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DE25" w14:textId="35664E43" w:rsidR="009E248B" w:rsidRPr="00F202B8" w:rsidRDefault="009E248B" w:rsidP="00E32750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Iława, dn. 15 marca 2023 r.</w:t>
      </w:r>
    </w:p>
    <w:p w14:paraId="29177ED7" w14:textId="77777777" w:rsidR="009E248B" w:rsidRPr="00F202B8" w:rsidRDefault="009E248B" w:rsidP="00E3275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9EDCDEE" w14:textId="2E4F08F6" w:rsidR="009E248B" w:rsidRPr="00F202B8" w:rsidRDefault="009E248B" w:rsidP="00E3275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Zapytanie ofertowe</w:t>
      </w:r>
    </w:p>
    <w:p w14:paraId="3BC9EAEF" w14:textId="77777777" w:rsidR="009E248B" w:rsidRPr="00F202B8" w:rsidRDefault="009E248B" w:rsidP="00E3275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A1657ED" w14:textId="0B164B26" w:rsidR="009E248B" w:rsidRPr="00F202B8" w:rsidRDefault="009E248B" w:rsidP="00E32750">
      <w:pPr>
        <w:autoSpaceDE w:val="0"/>
        <w:spacing w:line="36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202B8">
        <w:rPr>
          <w:rFonts w:ascii="Arial" w:eastAsia="Tahoma" w:hAnsi="Arial" w:cs="Arial"/>
          <w:b/>
          <w:bCs/>
          <w:sz w:val="20"/>
          <w:szCs w:val="20"/>
          <w:u w:val="single"/>
        </w:rPr>
        <w:t>Zamawiający:</w:t>
      </w:r>
      <w:r w:rsidRPr="00F202B8">
        <w:rPr>
          <w:rFonts w:ascii="Arial" w:eastAsia="Tahoma" w:hAnsi="Arial" w:cs="Arial"/>
          <w:b/>
          <w:bCs/>
          <w:sz w:val="20"/>
          <w:szCs w:val="20"/>
        </w:rPr>
        <w:t xml:space="preserve"> Powiatowy Szpital im. Władysława Biegańskiego w Iławie ul. Gen. Wł. Andersa 3 14-200 Iława, Regon 510879196, NIP 744-14-84-344 </w:t>
      </w:r>
      <w:r w:rsidRPr="00F202B8">
        <w:rPr>
          <w:rFonts w:ascii="Arial" w:hAnsi="Arial" w:cs="Arial"/>
          <w:b/>
          <w:bCs/>
          <w:sz w:val="20"/>
          <w:szCs w:val="20"/>
        </w:rPr>
        <w:t>zwraca się z uprzejmą prośbą o złożenie oferty cenowej na świadczenie usług telefonii komórkowej z dostawą fabrycznie nowych aparatów telefonicznych dla Powiatowego Szpitala im. Władysława Biegańskiego w Iławie na okres 24 miesięcy, znak sprawy ZP-33/2023</w:t>
      </w:r>
    </w:p>
    <w:p w14:paraId="76EC34BB" w14:textId="77777777" w:rsidR="009E248B" w:rsidRPr="00F202B8" w:rsidRDefault="009E248B" w:rsidP="00E32750">
      <w:pPr>
        <w:autoSpaceDE w:val="0"/>
        <w:spacing w:line="36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28B36DA5" w14:textId="77777777" w:rsidR="009E248B" w:rsidRPr="00F202B8" w:rsidRDefault="009E248B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1. Wartość szacunkowa zamówienia nie przekracza 130 000 zł.</w:t>
      </w:r>
    </w:p>
    <w:p w14:paraId="06822285" w14:textId="77AF9A21" w:rsidR="009E248B" w:rsidRPr="00F202B8" w:rsidRDefault="009E248B" w:rsidP="00E32750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2. Przedmiotem zamówienia jest:  świadczenie</w:t>
      </w:r>
      <w:r w:rsidRPr="00F202B8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02B8">
        <w:rPr>
          <w:rFonts w:ascii="Arial" w:hAnsi="Arial" w:cs="Arial"/>
          <w:sz w:val="20"/>
          <w:szCs w:val="20"/>
        </w:rPr>
        <w:t>usług telefonii komórkowej z dostawą fabrycznie nowych aparatów telefonicznych dla Powiatowego Szpitala im. Władysława Biegańskiego w Iławie na okres 24 miesięcy.</w:t>
      </w:r>
    </w:p>
    <w:p w14:paraId="26B8D9A1" w14:textId="75EA04D4" w:rsidR="009E248B" w:rsidRPr="00F202B8" w:rsidRDefault="009E248B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 xml:space="preserve">3. Szczegółowy opis przedmiotu zamówienia obejmuje </w:t>
      </w:r>
      <w:r w:rsidRPr="00F202B8">
        <w:rPr>
          <w:rFonts w:ascii="Arial" w:hAnsi="Arial" w:cs="Arial"/>
          <w:b/>
          <w:bCs/>
          <w:sz w:val="20"/>
          <w:szCs w:val="20"/>
        </w:rPr>
        <w:t xml:space="preserve">Załącznik nr 1. </w:t>
      </w:r>
    </w:p>
    <w:p w14:paraId="75F87BFA" w14:textId="72932A55" w:rsidR="009E248B" w:rsidRPr="00F202B8" w:rsidRDefault="009E248B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 xml:space="preserve">4. Termin realizacji: 24 miesiące </w:t>
      </w:r>
    </w:p>
    <w:p w14:paraId="58B9129E" w14:textId="32A76CC2" w:rsidR="009E248B" w:rsidRPr="00F202B8" w:rsidRDefault="009E248B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5. Termin płatności za fakturę: 30 dni.</w:t>
      </w:r>
    </w:p>
    <w:p w14:paraId="4F0C12E3" w14:textId="275793EB" w:rsidR="009E248B" w:rsidRPr="00F202B8" w:rsidRDefault="009E248B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 xml:space="preserve">6. Oferta winna zawierać następujące dokumenty:  </w:t>
      </w:r>
    </w:p>
    <w:p w14:paraId="1D3D5FFD" w14:textId="52AE8B94" w:rsidR="009E248B" w:rsidRPr="00F202B8" w:rsidRDefault="009E248B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6.1. Oferta powinna być podpisana przez osoby umocowane do składania oświadczeń woli i zaciągania zobowiązań w imieniu Wykonawcy. Umocowanie do złożenia ofert winno być dołączone do oferty o ile nie wynika ono wprost z innych dokumentów załączonych do oferty.</w:t>
      </w:r>
    </w:p>
    <w:p w14:paraId="5698385D" w14:textId="273B525A" w:rsidR="009E248B" w:rsidRPr="00F202B8" w:rsidRDefault="009E248B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6.2. Wypełniony i podpisany formularz ofertowy (wzór w załączeniu – załącznik nr 2).</w:t>
      </w:r>
    </w:p>
    <w:p w14:paraId="28B71E41" w14:textId="07366DD9" w:rsidR="009E248B" w:rsidRPr="00F202B8" w:rsidRDefault="009E248B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 xml:space="preserve">7. Oferty należy przesłać na adres email: magierek.roksana@szpital.ilawa.pl do dnia 22.03.2023 r. do godziny 10:00. Otwarcie ofert nastąpi 22.03.2023r o godzinie 10:15 </w:t>
      </w:r>
    </w:p>
    <w:p w14:paraId="14106E9F" w14:textId="78A14C6A" w:rsidR="009E248B" w:rsidRPr="00F202B8" w:rsidRDefault="009E248B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 xml:space="preserve">8. Oferta wraz z jej załącznikami powinna być sporządzona w języku polskim, z zachowaniem formy elektronicznej pod rygorem nieważności i opatrzona kwalifikowanym podpisem elektronicznym, podpisem zaufanym lub podpisem osobistym. </w:t>
      </w:r>
      <w:r w:rsidR="00E735D7" w:rsidRPr="00F202B8">
        <w:rPr>
          <w:rFonts w:ascii="Arial" w:hAnsi="Arial" w:cs="Arial"/>
          <w:sz w:val="20"/>
          <w:szCs w:val="20"/>
        </w:rPr>
        <w:t>Zamawiający dopuszcza formę skanu oryginału podpisanych dokumentów.</w:t>
      </w:r>
    </w:p>
    <w:p w14:paraId="5570766B" w14:textId="0A067940" w:rsidR="009E248B" w:rsidRPr="00F202B8" w:rsidRDefault="009E248B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9. Jedynym kryterium oceny ofert będzie cena oferty brutto (waga 100%). Zamawiający wybierze ofertę z najniższą zaoferowaną ceną (jeśli cena oferty z najniższą ceną nie przekroczy kwoty, jaką Zamawiający przeznaczył na realizację zamówienia). Jeśli Wykonawca, którego oferta została wybrana będzie się uchylał od podpisania umowy w miejscu i czasie wyznaczonym przez Zamawiającego- Zamawiający wybierze ofertę sklasyfikowaną jako następna według ceny (jeśli cena oferty kolejnej nie będzie wyższa niż kwota jaką Zamawiający przeznaczył na realizację zamówienia). W przypadku, gdy zostaną złożone dwie oferty o takiej samej a zarazem najniższej cenie, Wykonawcy, którzy złożyli te oferty zostaną poproszeni o złożenie ofert dodatkowych z ceną nie wyższą od zaoferowanej w ofercie podstawowej – do skutecznego rozstrzygnięcia</w:t>
      </w:r>
      <w:r w:rsidR="00E32750">
        <w:rPr>
          <w:rFonts w:ascii="Arial" w:hAnsi="Arial" w:cs="Arial"/>
          <w:sz w:val="20"/>
          <w:szCs w:val="20"/>
        </w:rPr>
        <w:t xml:space="preserve"> </w:t>
      </w:r>
      <w:r w:rsidRPr="00F202B8">
        <w:rPr>
          <w:rFonts w:ascii="Arial" w:hAnsi="Arial" w:cs="Arial"/>
          <w:sz w:val="20"/>
          <w:szCs w:val="20"/>
        </w:rPr>
        <w:t>postępowania.</w:t>
      </w:r>
    </w:p>
    <w:p w14:paraId="0B6B4520" w14:textId="30D53B27" w:rsidR="009E248B" w:rsidRDefault="009E248B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 xml:space="preserve">10. Zamawiający zastrzega sobie prawo do przeprowadzenia negocjacji. Wykonawcy zaproszeni do negocjacji, złożą dodatkowe oferty z ceną nie wyższą niż w pierwotnej ofercie. </w:t>
      </w:r>
    </w:p>
    <w:p w14:paraId="7F4B26B3" w14:textId="77777777" w:rsidR="00E32750" w:rsidRPr="00F202B8" w:rsidRDefault="00E32750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7BCA99" w14:textId="531F33EF" w:rsidR="009E248B" w:rsidRPr="00F202B8" w:rsidRDefault="009E248B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lastRenderedPageBreak/>
        <w:t>11. Z wybranym Wykonawcą zostanie podpisana umowa.</w:t>
      </w:r>
    </w:p>
    <w:p w14:paraId="661846B7" w14:textId="71AE1DA1" w:rsidR="009E248B" w:rsidRPr="00F202B8" w:rsidRDefault="009E248B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12. Zamawiający poprawi w ofertach oczywiste omyłki pisarskie, rachunkowe oraz inne omyłki, niepowodujące istotnych zmian w treści oferty.</w:t>
      </w:r>
    </w:p>
    <w:p w14:paraId="4C5DD357" w14:textId="046169F4" w:rsidR="009E248B" w:rsidRPr="00F202B8" w:rsidRDefault="009E248B" w:rsidP="00E32750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13. Zamawiający zastrzega sobie możliwość zakończenia postępowania bez wyboru oferty.</w:t>
      </w:r>
    </w:p>
    <w:p w14:paraId="468189EB" w14:textId="59DBA434" w:rsidR="009E248B" w:rsidRPr="00F202B8" w:rsidRDefault="009E248B" w:rsidP="00E32750">
      <w:pPr>
        <w:pStyle w:val="Tekstpodstawowy"/>
        <w:spacing w:line="360" w:lineRule="auto"/>
        <w:jc w:val="both"/>
        <w:rPr>
          <w:rFonts w:ascii="Arial" w:eastAsia="Tahoma" w:hAnsi="Arial" w:cs="Arial"/>
          <w:sz w:val="20"/>
        </w:rPr>
      </w:pPr>
      <w:r w:rsidRPr="00F202B8">
        <w:rPr>
          <w:rFonts w:ascii="Arial" w:eastAsia="Tahoma" w:hAnsi="Arial" w:cs="Arial"/>
          <w:sz w:val="20"/>
        </w:rPr>
        <w:t>14. Osoba upoważniona do kontaktu z Wykonawcami: Marcin Toczek, Roksana Magierek, tel. 89 6449803 email: magierek.roksana@szpital.ilawa.pl</w:t>
      </w:r>
    </w:p>
    <w:p w14:paraId="7294E9FD" w14:textId="77777777" w:rsidR="009E248B" w:rsidRPr="00F202B8" w:rsidRDefault="009E248B" w:rsidP="00E32750">
      <w:pPr>
        <w:pStyle w:val="Tekstpodstawowy"/>
        <w:spacing w:line="360" w:lineRule="auto"/>
        <w:jc w:val="both"/>
        <w:rPr>
          <w:rFonts w:ascii="Arial" w:eastAsia="Tahoma" w:hAnsi="Arial" w:cs="Arial"/>
          <w:sz w:val="20"/>
        </w:rPr>
      </w:pPr>
    </w:p>
    <w:p w14:paraId="55E18525" w14:textId="37EC4BB7" w:rsidR="009E248B" w:rsidRPr="00F202B8" w:rsidRDefault="009E248B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Załączniki do Zapytania Ofertowego:</w:t>
      </w:r>
    </w:p>
    <w:p w14:paraId="7F2179A1" w14:textId="5A30B556" w:rsidR="009E248B" w:rsidRPr="00F202B8" w:rsidRDefault="009E248B" w:rsidP="00E3275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202B8">
        <w:rPr>
          <w:rFonts w:ascii="Arial" w:eastAsia="Times New Roman" w:hAnsi="Arial" w:cs="Arial"/>
          <w:sz w:val="20"/>
          <w:szCs w:val="20"/>
        </w:rPr>
        <w:t xml:space="preserve">Załącznik nr 1 – </w:t>
      </w:r>
      <w:r w:rsidR="00E32750">
        <w:rPr>
          <w:rFonts w:ascii="Arial" w:eastAsia="Times New Roman" w:hAnsi="Arial" w:cs="Arial"/>
          <w:sz w:val="20"/>
          <w:szCs w:val="20"/>
        </w:rPr>
        <w:t>Opis</w:t>
      </w:r>
      <w:r w:rsidRPr="00F202B8">
        <w:rPr>
          <w:rFonts w:ascii="Arial" w:eastAsia="Times New Roman" w:hAnsi="Arial" w:cs="Arial"/>
          <w:sz w:val="20"/>
          <w:szCs w:val="20"/>
        </w:rPr>
        <w:t xml:space="preserve"> przedmiotu zamówienia</w:t>
      </w:r>
    </w:p>
    <w:p w14:paraId="47BDCE8F" w14:textId="62DC2CB0" w:rsidR="009E248B" w:rsidRPr="00F202B8" w:rsidRDefault="009E248B" w:rsidP="00E3275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Załącznik nr 2 – Formularz ofertowy</w:t>
      </w:r>
    </w:p>
    <w:p w14:paraId="3231D7FB" w14:textId="77777777" w:rsidR="009E248B" w:rsidRPr="00F202B8" w:rsidRDefault="009E248B" w:rsidP="00E32750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F1DEBD4" w14:textId="3C6ECF40" w:rsidR="00172675" w:rsidRPr="00F202B8" w:rsidRDefault="00172675" w:rsidP="00E32750">
      <w:pPr>
        <w:spacing w:line="360" w:lineRule="auto"/>
        <w:ind w:left="4248" w:firstLine="708"/>
        <w:rPr>
          <w:rFonts w:ascii="Arial" w:hAnsi="Arial" w:cs="Arial"/>
          <w:sz w:val="20"/>
          <w:szCs w:val="20"/>
        </w:rPr>
      </w:pPr>
    </w:p>
    <w:p w14:paraId="02119089" w14:textId="76E299C7" w:rsidR="00E735D7" w:rsidRPr="00F202B8" w:rsidRDefault="00E735D7" w:rsidP="00E32750">
      <w:pPr>
        <w:spacing w:line="360" w:lineRule="auto"/>
        <w:ind w:left="4248" w:firstLine="708"/>
        <w:rPr>
          <w:rFonts w:ascii="Arial" w:hAnsi="Arial" w:cs="Arial"/>
          <w:sz w:val="20"/>
          <w:szCs w:val="20"/>
        </w:rPr>
      </w:pPr>
    </w:p>
    <w:p w14:paraId="6E326878" w14:textId="1EDEBA35" w:rsidR="00E735D7" w:rsidRPr="00F202B8" w:rsidRDefault="00E735D7" w:rsidP="00E32750">
      <w:pPr>
        <w:spacing w:line="360" w:lineRule="auto"/>
        <w:ind w:left="4248" w:firstLine="708"/>
        <w:rPr>
          <w:rFonts w:ascii="Arial" w:hAnsi="Arial" w:cs="Arial"/>
          <w:sz w:val="20"/>
          <w:szCs w:val="20"/>
        </w:rPr>
      </w:pPr>
    </w:p>
    <w:p w14:paraId="619A4B68" w14:textId="110820F8" w:rsidR="00E735D7" w:rsidRPr="00F202B8" w:rsidRDefault="00E735D7" w:rsidP="00E32750">
      <w:pPr>
        <w:spacing w:line="360" w:lineRule="auto"/>
        <w:ind w:left="4248" w:firstLine="708"/>
        <w:rPr>
          <w:rFonts w:ascii="Arial" w:hAnsi="Arial" w:cs="Arial"/>
          <w:sz w:val="20"/>
          <w:szCs w:val="20"/>
        </w:rPr>
      </w:pPr>
    </w:p>
    <w:p w14:paraId="308247C5" w14:textId="40C452A8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br w:type="page"/>
      </w:r>
    </w:p>
    <w:p w14:paraId="7C00DE8A" w14:textId="006F8091" w:rsidR="00E735D7" w:rsidRPr="00F202B8" w:rsidRDefault="00E735D7" w:rsidP="00E3275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F202B8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349196E5" w14:textId="3EE20891" w:rsidR="00E735D7" w:rsidRPr="00F202B8" w:rsidRDefault="00E735D7" w:rsidP="00E3275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202B8">
        <w:rPr>
          <w:rFonts w:ascii="Arial" w:hAnsi="Arial" w:cs="Arial"/>
          <w:b/>
          <w:sz w:val="20"/>
          <w:szCs w:val="20"/>
        </w:rPr>
        <w:t>Opis przedmiotu zamówienia</w:t>
      </w:r>
    </w:p>
    <w:p w14:paraId="0AB776B6" w14:textId="77777777" w:rsidR="00E735D7" w:rsidRPr="00F202B8" w:rsidRDefault="00E735D7" w:rsidP="00E32750">
      <w:pPr>
        <w:autoSpaceDE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B51C8AF" w14:textId="77777777" w:rsidR="00E735D7" w:rsidRPr="00F202B8" w:rsidRDefault="00E735D7" w:rsidP="00E32750">
      <w:pPr>
        <w:autoSpaceDE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202B8">
        <w:rPr>
          <w:rFonts w:ascii="Arial" w:hAnsi="Arial" w:cs="Arial"/>
          <w:bCs/>
          <w:sz w:val="20"/>
          <w:szCs w:val="20"/>
        </w:rPr>
        <w:t xml:space="preserve">Przedmiotem zamówienia jest: </w:t>
      </w:r>
    </w:p>
    <w:p w14:paraId="6EEDBAF9" w14:textId="77777777" w:rsidR="00E735D7" w:rsidRPr="00F202B8" w:rsidRDefault="00E735D7" w:rsidP="00E32750">
      <w:pPr>
        <w:autoSpaceDE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3DC0F6F" w14:textId="64A4042B" w:rsidR="00E735D7" w:rsidRPr="00F202B8" w:rsidRDefault="00F202B8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Ś</w:t>
      </w:r>
      <w:r w:rsidRPr="00F202B8">
        <w:rPr>
          <w:rFonts w:ascii="Arial" w:hAnsi="Arial" w:cs="Arial"/>
          <w:b/>
          <w:bCs/>
          <w:sz w:val="20"/>
          <w:szCs w:val="20"/>
        </w:rPr>
        <w:t>wiadczenie usług telefonii komórkowej z dostawą fabrycznie nowych aparatów telefonicznych dla Powiatowego Szpitala im. Władysława Biegańskiego w Iławie na okres 24 miesięcy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3C490A37" w14:textId="77777777" w:rsidR="00E735D7" w:rsidRPr="00F202B8" w:rsidRDefault="00E735D7" w:rsidP="00E32750">
      <w:pPr>
        <w:autoSpaceDE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919A13E" w14:textId="77777777" w:rsidR="00E735D7" w:rsidRPr="00F202B8" w:rsidRDefault="00E735D7" w:rsidP="00E32750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b/>
          <w:bCs/>
          <w:sz w:val="20"/>
          <w:szCs w:val="20"/>
          <w:u w:val="single"/>
        </w:rPr>
        <w:t>W ramach oferty winny być spełnione następujące warunki:</w:t>
      </w:r>
    </w:p>
    <w:p w14:paraId="474BA961" w14:textId="77777777" w:rsidR="00E735D7" w:rsidRPr="00F202B8" w:rsidRDefault="00E735D7" w:rsidP="00E32750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CADD09F" w14:textId="77777777" w:rsidR="00E735D7" w:rsidRPr="00F202B8" w:rsidRDefault="00E735D7" w:rsidP="00E32750">
      <w:pPr>
        <w:widowControl w:val="0"/>
        <w:numPr>
          <w:ilvl w:val="1"/>
          <w:numId w:val="4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Nielimitowane połączenia, SMS i MMS do wszystkich sieci krajowych stacjonarnych i komórkowych,</w:t>
      </w:r>
    </w:p>
    <w:p w14:paraId="73292A31" w14:textId="77777777" w:rsidR="00E735D7" w:rsidRPr="00F202B8" w:rsidRDefault="00E735D7" w:rsidP="00E32750">
      <w:pPr>
        <w:widowControl w:val="0"/>
        <w:numPr>
          <w:ilvl w:val="1"/>
          <w:numId w:val="4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Ilość GB do Internetu według wymagań określonych w tabeli,</w:t>
      </w:r>
    </w:p>
    <w:p w14:paraId="0D44901E" w14:textId="77777777" w:rsidR="00E735D7" w:rsidRPr="00F202B8" w:rsidRDefault="00E735D7" w:rsidP="00E32750">
      <w:pPr>
        <w:numPr>
          <w:ilvl w:val="1"/>
          <w:numId w:val="4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Liczba aktywacji – 64,</w:t>
      </w:r>
    </w:p>
    <w:p w14:paraId="1A597B2F" w14:textId="77777777" w:rsidR="00E735D7" w:rsidRPr="00F202B8" w:rsidRDefault="00E735D7" w:rsidP="00E32750">
      <w:pPr>
        <w:numPr>
          <w:ilvl w:val="1"/>
          <w:numId w:val="4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Zamawiający Zastrzega sobie prawo do zwiększenia ilości kart Sim bez pin (z transmisją danych GPRS) do 10 szt. w trakcie trwania umowy po cenie ofertowej.</w:t>
      </w:r>
    </w:p>
    <w:p w14:paraId="75D77AF6" w14:textId="77777777" w:rsidR="00E735D7" w:rsidRPr="00F202B8" w:rsidRDefault="00E735D7" w:rsidP="00E32750">
      <w:pPr>
        <w:widowControl w:val="0"/>
        <w:numPr>
          <w:ilvl w:val="1"/>
          <w:numId w:val="4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Czas trwania umowy – 24 miesiące (zgodnie z harmonogramem podanym w tabeli).</w:t>
      </w:r>
    </w:p>
    <w:p w14:paraId="669514BE" w14:textId="77777777" w:rsidR="00E735D7" w:rsidRPr="00F202B8" w:rsidRDefault="00E735D7" w:rsidP="00E32750">
      <w:pPr>
        <w:widowControl w:val="0"/>
        <w:numPr>
          <w:ilvl w:val="1"/>
          <w:numId w:val="4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Numeracja zostanie zachowana,</w:t>
      </w:r>
    </w:p>
    <w:p w14:paraId="0049B417" w14:textId="77777777" w:rsidR="00E735D7" w:rsidRPr="00F202B8" w:rsidRDefault="00E735D7" w:rsidP="00E32750">
      <w:pPr>
        <w:widowControl w:val="0"/>
        <w:numPr>
          <w:ilvl w:val="1"/>
          <w:numId w:val="4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Uruchomienie numerów – zgodnie z harmonogramem z tabeli w pkt. 2  - OPIS – Wykaz Aktywacji - kolumna 5.</w:t>
      </w:r>
    </w:p>
    <w:p w14:paraId="268E7B86" w14:textId="77777777" w:rsidR="00E735D7" w:rsidRPr="00F202B8" w:rsidRDefault="00E735D7" w:rsidP="00E32750">
      <w:pPr>
        <w:widowControl w:val="0"/>
        <w:numPr>
          <w:ilvl w:val="1"/>
          <w:numId w:val="4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Wykonawca przedstawi wykaz co najmniej trzech modeli aparatów telefonicznych spośród których Zamawiający dokona wyboru.</w:t>
      </w:r>
    </w:p>
    <w:p w14:paraId="43257AC1" w14:textId="77777777" w:rsidR="00E735D7" w:rsidRPr="00F202B8" w:rsidRDefault="00E735D7" w:rsidP="00E32750">
      <w:pPr>
        <w:widowControl w:val="0"/>
        <w:numPr>
          <w:ilvl w:val="1"/>
          <w:numId w:val="4"/>
        </w:numPr>
        <w:suppressAutoHyphens/>
        <w:spacing w:line="360" w:lineRule="auto"/>
        <w:rPr>
          <w:rStyle w:val="Pogrubienie"/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Zamawiający wymaga aby aparaty telefoniczne spełniały parametry techniczne i jakościowe nie gorsze niż określono poniżej:</w:t>
      </w:r>
    </w:p>
    <w:p w14:paraId="0FE31363" w14:textId="77777777" w:rsidR="00E735D7" w:rsidRPr="00F202B8" w:rsidRDefault="00E735D7" w:rsidP="00E32750">
      <w:pPr>
        <w:tabs>
          <w:tab w:val="left" w:pos="1455"/>
        </w:tabs>
        <w:spacing w:line="360" w:lineRule="auto"/>
        <w:ind w:left="1455"/>
        <w:jc w:val="both"/>
        <w:rPr>
          <w:rStyle w:val="Pogrubienie"/>
          <w:rFonts w:ascii="Arial" w:hAnsi="Arial" w:cs="Arial"/>
          <w:sz w:val="20"/>
          <w:szCs w:val="20"/>
        </w:rPr>
      </w:pPr>
      <w:r w:rsidRPr="00F202B8">
        <w:rPr>
          <w:rStyle w:val="Pogrubienie"/>
          <w:rFonts w:ascii="Arial" w:hAnsi="Arial" w:cs="Arial"/>
          <w:sz w:val="20"/>
          <w:szCs w:val="20"/>
        </w:rPr>
        <w:t xml:space="preserve">a) aparat typ 1 – przykładowy model </w:t>
      </w:r>
      <w:r w:rsidRPr="00F202B8">
        <w:rPr>
          <w:rFonts w:ascii="Arial" w:hAnsi="Arial" w:cs="Arial"/>
          <w:b/>
          <w:bCs/>
          <w:sz w:val="20"/>
          <w:szCs w:val="20"/>
        </w:rPr>
        <w:t>Samsung Galaxy S22 5G 128GB Dual Sim ESIM</w:t>
      </w:r>
      <w:r w:rsidRPr="00F202B8">
        <w:rPr>
          <w:rStyle w:val="Pogrubienie"/>
          <w:rFonts w:ascii="Arial" w:hAnsi="Arial" w:cs="Arial"/>
          <w:sz w:val="20"/>
          <w:szCs w:val="20"/>
        </w:rPr>
        <w:t xml:space="preserve"> – 1 szt.</w:t>
      </w:r>
    </w:p>
    <w:p w14:paraId="156B6534" w14:textId="77777777" w:rsidR="00E735D7" w:rsidRPr="00F202B8" w:rsidRDefault="00E735D7" w:rsidP="00E32750">
      <w:pPr>
        <w:tabs>
          <w:tab w:val="left" w:pos="1440"/>
        </w:tabs>
        <w:spacing w:line="360" w:lineRule="auto"/>
        <w:rPr>
          <w:rStyle w:val="Pogrubienie"/>
          <w:rFonts w:ascii="Arial" w:hAnsi="Arial" w:cs="Arial"/>
          <w:sz w:val="20"/>
          <w:szCs w:val="20"/>
        </w:rPr>
      </w:pPr>
      <w:r w:rsidRPr="00F202B8">
        <w:rPr>
          <w:rStyle w:val="Pogrubienie"/>
          <w:rFonts w:ascii="Arial" w:hAnsi="Arial" w:cs="Arial"/>
          <w:sz w:val="20"/>
          <w:szCs w:val="20"/>
        </w:rPr>
        <w:tab/>
        <w:t xml:space="preserve">b) aparat typ 2 – przykładowy model - </w:t>
      </w:r>
      <w:r w:rsidRPr="00F202B8">
        <w:rPr>
          <w:rFonts w:ascii="Arial" w:hAnsi="Arial" w:cs="Arial"/>
          <w:b/>
          <w:bCs/>
          <w:sz w:val="20"/>
          <w:szCs w:val="20"/>
        </w:rPr>
        <w:t>Samsung Galaxy A23 5G 64GB</w:t>
      </w:r>
      <w:r w:rsidRPr="00F202B8">
        <w:rPr>
          <w:rStyle w:val="Pogrubienie"/>
          <w:rFonts w:ascii="Arial" w:hAnsi="Arial" w:cs="Arial"/>
          <w:sz w:val="20"/>
          <w:szCs w:val="20"/>
        </w:rPr>
        <w:t xml:space="preserve"> – 4 szt.</w:t>
      </w:r>
    </w:p>
    <w:p w14:paraId="5416441F" w14:textId="77777777" w:rsidR="00E735D7" w:rsidRPr="00F202B8" w:rsidRDefault="00E735D7" w:rsidP="00E32750">
      <w:pPr>
        <w:tabs>
          <w:tab w:val="left" w:pos="1440"/>
        </w:tabs>
        <w:spacing w:line="360" w:lineRule="auto"/>
        <w:ind w:left="1418"/>
        <w:rPr>
          <w:rStyle w:val="Pogrubienie"/>
          <w:rFonts w:ascii="Arial" w:hAnsi="Arial" w:cs="Arial"/>
          <w:sz w:val="20"/>
          <w:szCs w:val="20"/>
        </w:rPr>
      </w:pPr>
      <w:r w:rsidRPr="00F202B8">
        <w:rPr>
          <w:rStyle w:val="Pogrubienie"/>
          <w:rFonts w:ascii="Arial" w:hAnsi="Arial" w:cs="Arial"/>
          <w:sz w:val="20"/>
          <w:szCs w:val="20"/>
        </w:rPr>
        <w:tab/>
        <w:t xml:space="preserve">c) aparat typ 3 – przykładowy model </w:t>
      </w:r>
      <w:proofErr w:type="spellStart"/>
      <w:r w:rsidRPr="00F202B8">
        <w:rPr>
          <w:rFonts w:ascii="Arial" w:eastAsia="Calibri" w:hAnsi="Arial" w:cs="Arial"/>
          <w:b/>
          <w:bCs/>
          <w:sz w:val="20"/>
          <w:szCs w:val="20"/>
        </w:rPr>
        <w:t>MyPhone</w:t>
      </w:r>
      <w:proofErr w:type="spellEnd"/>
      <w:r w:rsidRPr="00F202B8">
        <w:rPr>
          <w:rFonts w:ascii="Arial" w:eastAsia="Calibri" w:hAnsi="Arial" w:cs="Arial"/>
          <w:b/>
          <w:bCs/>
          <w:sz w:val="20"/>
          <w:szCs w:val="20"/>
        </w:rPr>
        <w:t xml:space="preserve"> Hammer Energy 2 ECO Dual Sim </w:t>
      </w:r>
      <w:r w:rsidRPr="00F202B8">
        <w:rPr>
          <w:rStyle w:val="Pogrubienie"/>
          <w:rFonts w:ascii="Arial" w:hAnsi="Arial" w:cs="Arial"/>
          <w:sz w:val="20"/>
          <w:szCs w:val="20"/>
        </w:rPr>
        <w:t>– 6 szt.</w:t>
      </w:r>
    </w:p>
    <w:p w14:paraId="754036FE" w14:textId="77777777" w:rsidR="00E735D7" w:rsidRPr="00F202B8" w:rsidRDefault="00E735D7" w:rsidP="00E32750">
      <w:pPr>
        <w:widowControl w:val="0"/>
        <w:numPr>
          <w:ilvl w:val="1"/>
          <w:numId w:val="4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Dane techniczne wskazane w w/w typach urządzeń przez Zamawiającego  należy traktować jako minimalne</w:t>
      </w:r>
    </w:p>
    <w:p w14:paraId="3B8AB765" w14:textId="77777777" w:rsidR="00E735D7" w:rsidRPr="00F202B8" w:rsidRDefault="00E735D7" w:rsidP="00E32750">
      <w:pPr>
        <w:numPr>
          <w:ilvl w:val="1"/>
          <w:numId w:val="4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Zaoferowane aparaty telefoniczne muszą być fabrycznie nowe, bez blokady sim lock, posiadać aparat fotograficzny, zestaw słuchawkowy, ładowarkę oraz kartę gwarancyjną.</w:t>
      </w:r>
    </w:p>
    <w:p w14:paraId="53AA60C0" w14:textId="77777777" w:rsidR="00E735D7" w:rsidRPr="00F202B8" w:rsidRDefault="00E735D7" w:rsidP="00E32750">
      <w:pPr>
        <w:widowControl w:val="0"/>
        <w:numPr>
          <w:ilvl w:val="1"/>
          <w:numId w:val="4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Ofertę należy złożyć na druku formularza oferty stanowiącego załącznik nr 2 do zapytania ofertowego.</w:t>
      </w:r>
    </w:p>
    <w:p w14:paraId="611F5BEC" w14:textId="50A3DEA4" w:rsidR="00F202B8" w:rsidRPr="00E32750" w:rsidRDefault="00E735D7" w:rsidP="00E32750">
      <w:pPr>
        <w:widowControl w:val="0"/>
        <w:numPr>
          <w:ilvl w:val="1"/>
          <w:numId w:val="4"/>
        </w:numPr>
        <w:suppressAutoHyphens/>
        <w:spacing w:line="360" w:lineRule="auto"/>
        <w:ind w:left="1080" w:hanging="360"/>
        <w:jc w:val="both"/>
        <w:rPr>
          <w:rFonts w:ascii="Arial" w:hAnsi="Arial" w:cs="Arial"/>
          <w:bCs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Zamawiający zastrzega sobie prawo do rezygnacji z zamówienia na każdym etapie prowadzonego zapytania ofertowego bez podania przyczyny.</w:t>
      </w:r>
    </w:p>
    <w:p w14:paraId="39A11A9D" w14:textId="77777777" w:rsidR="00E32750" w:rsidRPr="00F202B8" w:rsidRDefault="00E32750" w:rsidP="00E32750">
      <w:pPr>
        <w:widowControl w:val="0"/>
        <w:suppressAutoHyphens/>
        <w:spacing w:line="36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</w:p>
    <w:p w14:paraId="1A97DC8F" w14:textId="44119788" w:rsidR="00E735D7" w:rsidRDefault="00E735D7" w:rsidP="00E32750">
      <w:pPr>
        <w:widowControl w:val="0"/>
        <w:numPr>
          <w:ilvl w:val="1"/>
          <w:numId w:val="4"/>
        </w:numPr>
        <w:suppressAutoHyphens/>
        <w:spacing w:line="360" w:lineRule="auto"/>
        <w:ind w:left="1080" w:hanging="360"/>
        <w:jc w:val="both"/>
        <w:rPr>
          <w:rFonts w:ascii="Arial" w:hAnsi="Arial" w:cs="Arial"/>
          <w:bCs/>
          <w:sz w:val="20"/>
          <w:szCs w:val="20"/>
        </w:rPr>
      </w:pPr>
      <w:r w:rsidRPr="00F202B8">
        <w:rPr>
          <w:rFonts w:ascii="Arial" w:hAnsi="Arial" w:cs="Arial"/>
          <w:bCs/>
          <w:sz w:val="20"/>
          <w:szCs w:val="20"/>
        </w:rPr>
        <w:lastRenderedPageBreak/>
        <w:t>Zablokowanie połączeń na numery o podwyższonej opłacie dla wszystkich SIM.</w:t>
      </w:r>
    </w:p>
    <w:p w14:paraId="71EF23F4" w14:textId="7E4348E3" w:rsidR="00F202B8" w:rsidRDefault="00F202B8" w:rsidP="00E32750">
      <w:pPr>
        <w:widowControl w:val="0"/>
        <w:suppressAutoHyphens/>
        <w:spacing w:line="36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</w:p>
    <w:p w14:paraId="76503967" w14:textId="77777777" w:rsidR="00F202B8" w:rsidRPr="00F202B8" w:rsidRDefault="00F202B8" w:rsidP="00E32750">
      <w:pPr>
        <w:widowControl w:val="0"/>
        <w:suppressAutoHyphens/>
        <w:spacing w:line="36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</w:p>
    <w:p w14:paraId="4EF50A5A" w14:textId="77777777" w:rsidR="00E735D7" w:rsidRPr="00F202B8" w:rsidRDefault="00E735D7" w:rsidP="00E32750">
      <w:pPr>
        <w:widowControl w:val="0"/>
        <w:numPr>
          <w:ilvl w:val="0"/>
          <w:numId w:val="5"/>
        </w:numPr>
        <w:suppressAutoHyphens/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b/>
          <w:bCs/>
          <w:sz w:val="20"/>
          <w:szCs w:val="20"/>
          <w:u w:val="single"/>
        </w:rPr>
        <w:t>Opis :  Wykaz Aktywacji – Powiatowy Szpital Im. Władysława Biegańskiego w Iławie ul. Andersa 3, 14-200 Iława, NIP 744-148-43-44  - Obecnie Orange</w:t>
      </w:r>
    </w:p>
    <w:p w14:paraId="299B0593" w14:textId="7777777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</w:rPr>
      </w:pPr>
    </w:p>
    <w:p w14:paraId="3B319AF0" w14:textId="77777777" w:rsidR="00E735D7" w:rsidRPr="00F202B8" w:rsidRDefault="00E735D7" w:rsidP="00E32750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b/>
          <w:bCs/>
          <w:sz w:val="20"/>
          <w:szCs w:val="20"/>
        </w:rPr>
        <w:t>Tabela 1 -</w:t>
      </w:r>
      <w:r w:rsidRPr="00F202B8">
        <w:rPr>
          <w:rFonts w:ascii="Arial" w:hAnsi="Arial" w:cs="Arial"/>
          <w:sz w:val="20"/>
          <w:szCs w:val="20"/>
        </w:rPr>
        <w:t xml:space="preserve"> Wykaz telefonów i usług:</w:t>
      </w:r>
    </w:p>
    <w:p w14:paraId="7911CE6A" w14:textId="77777777" w:rsidR="00E735D7" w:rsidRPr="00F202B8" w:rsidRDefault="00E735D7" w:rsidP="00E32750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</w:p>
    <w:tbl>
      <w:tblPr>
        <w:tblW w:w="102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60"/>
        <w:gridCol w:w="2478"/>
        <w:gridCol w:w="1560"/>
        <w:gridCol w:w="1417"/>
        <w:gridCol w:w="2126"/>
      </w:tblGrid>
      <w:tr w:rsidR="00E735D7" w:rsidRPr="00F202B8" w14:paraId="082F881C" w14:textId="77777777" w:rsidTr="00E735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8A18F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AB7E7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Numer telefonu 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DE14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 urządzenia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0C47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końca obecnego kontraktu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00A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Obecny Operator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B8A2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Pakiet internetowy minimum </w:t>
            </w:r>
          </w:p>
        </w:tc>
      </w:tr>
      <w:tr w:rsidR="00E735D7" w:rsidRPr="00F202B8" w14:paraId="1329D944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5458F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A38F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518704365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76606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19A0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E813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106A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GB z LTE</w:t>
            </w:r>
          </w:p>
        </w:tc>
      </w:tr>
      <w:tr w:rsidR="00E735D7" w:rsidRPr="00F202B8" w14:paraId="167A55FE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0C4F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0371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518705202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DD8D4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3F95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1142F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034E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GB z LTE</w:t>
            </w:r>
          </w:p>
        </w:tc>
      </w:tr>
      <w:tr w:rsidR="00E735D7" w:rsidRPr="00F202B8" w14:paraId="53938F3D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19D1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4F89C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518700593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276C7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37EA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F3FCF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FD24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GB</w:t>
            </w:r>
          </w:p>
        </w:tc>
      </w:tr>
      <w:tr w:rsidR="00E735D7" w:rsidRPr="00F202B8" w14:paraId="5EB506D7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B0AFF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1D1C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518702429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A4DF0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CA6F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DFCB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5C28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GB</w:t>
            </w:r>
          </w:p>
        </w:tc>
      </w:tr>
      <w:tr w:rsidR="00E735D7" w:rsidRPr="00F202B8" w14:paraId="66E015D5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456B9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FD14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518702453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C2AA5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CC8F9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6A17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C539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GB</w:t>
            </w:r>
          </w:p>
        </w:tc>
      </w:tr>
      <w:tr w:rsidR="00E735D7" w:rsidRPr="00F202B8" w14:paraId="5F8B3A1F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272E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E0E2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518702528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20E5E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DECF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88EC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A5A6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GB</w:t>
            </w:r>
          </w:p>
        </w:tc>
      </w:tr>
      <w:tr w:rsidR="00E735D7" w:rsidRPr="00F202B8" w14:paraId="4AAB115A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1984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C57B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518713862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D61F2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3345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AD22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C198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GB z LTE</w:t>
            </w:r>
          </w:p>
        </w:tc>
      </w:tr>
      <w:tr w:rsidR="00E735D7" w:rsidRPr="00F202B8" w14:paraId="78BB5AEB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578F9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EA2AC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518705159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3A5DC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EA8B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A318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A7D0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GB z LTE</w:t>
            </w:r>
          </w:p>
        </w:tc>
      </w:tr>
      <w:tr w:rsidR="00E735D7" w:rsidRPr="00F202B8" w14:paraId="193AF49B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BE05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AEDF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518692316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897BE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21A8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0AA53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3009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GB</w:t>
            </w:r>
          </w:p>
        </w:tc>
      </w:tr>
      <w:tr w:rsidR="00E735D7" w:rsidRPr="00F202B8" w14:paraId="3BC601AE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69DE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548B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518714021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46AFA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8DD6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17CB9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A9EA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GB</w:t>
            </w:r>
          </w:p>
        </w:tc>
      </w:tr>
      <w:tr w:rsidR="00E735D7" w:rsidRPr="00F202B8" w14:paraId="7B780210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B37E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D05B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518713866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0308A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304C9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B6729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18F6C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GB</w:t>
            </w:r>
          </w:p>
        </w:tc>
      </w:tr>
      <w:tr w:rsidR="00E735D7" w:rsidRPr="00F202B8" w14:paraId="1BC447A1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42C3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1963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518713945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BCFEF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4E08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5CF8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6D13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GB</w:t>
            </w:r>
          </w:p>
        </w:tc>
      </w:tr>
      <w:tr w:rsidR="00E735D7" w:rsidRPr="00F202B8" w14:paraId="1EF9C9CC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CA48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FF1D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518709344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D53B8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17D6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5B8A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9DAC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GB z LTE</w:t>
            </w:r>
          </w:p>
        </w:tc>
      </w:tr>
      <w:tr w:rsidR="00E735D7" w:rsidRPr="00F202B8" w14:paraId="7EDE8F28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F6CF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492C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518716113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0B68A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78D7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B1D6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4702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GB z LTE</w:t>
            </w:r>
          </w:p>
        </w:tc>
      </w:tr>
      <w:tr w:rsidR="00E735D7" w:rsidRPr="00F202B8" w14:paraId="5C7971D9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6E45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2021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518714032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81B0D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2BFF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BB63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9E7AC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GB z LTE</w:t>
            </w:r>
          </w:p>
        </w:tc>
      </w:tr>
      <w:tr w:rsidR="00E735D7" w:rsidRPr="00F202B8" w14:paraId="23DBF841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16CCC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79537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518716186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44747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F690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C08B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7BEB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GB z LTE</w:t>
            </w:r>
          </w:p>
        </w:tc>
      </w:tr>
      <w:tr w:rsidR="00E735D7" w:rsidRPr="00F202B8" w14:paraId="0522444E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F889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6E9E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504383210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945B2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33AFA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16.08.2023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597F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3CED3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GB</w:t>
            </w:r>
          </w:p>
        </w:tc>
      </w:tr>
      <w:tr w:rsidR="00E735D7" w:rsidRPr="00F202B8" w14:paraId="68AB61F0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31B09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0F2A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504383191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A987D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38AB6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16.08.2023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39C6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2FDB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GB</w:t>
            </w:r>
          </w:p>
        </w:tc>
      </w:tr>
      <w:tr w:rsidR="00E735D7" w:rsidRPr="00F202B8" w14:paraId="0B60B2B1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930F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777F3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504383198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17C6B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0EF83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16.08.2023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59D8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89FA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GB</w:t>
            </w:r>
          </w:p>
        </w:tc>
      </w:tr>
      <w:tr w:rsidR="00E735D7" w:rsidRPr="00F202B8" w14:paraId="253356A0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3E38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D7B5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504383200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21173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C43607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16.08.2023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98ECC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8034C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GB</w:t>
            </w:r>
          </w:p>
        </w:tc>
      </w:tr>
      <w:tr w:rsidR="00E735D7" w:rsidRPr="00F202B8" w14:paraId="637F0E7A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EEDB3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1C0FF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504383203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5CFBB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4EEB4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16.08.2023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52BC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C7C07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GB</w:t>
            </w:r>
          </w:p>
        </w:tc>
      </w:tr>
      <w:tr w:rsidR="00E735D7" w:rsidRPr="00F202B8" w14:paraId="00926C33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B5AE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C128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504383147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0D756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F1BA8F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16.08.2023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EE24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ABD7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GB</w:t>
            </w:r>
          </w:p>
        </w:tc>
      </w:tr>
      <w:tr w:rsidR="00E735D7" w:rsidRPr="00F202B8" w14:paraId="7505E309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D935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9DD3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516727892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7D125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F51F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7767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7E2D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GB z LTE</w:t>
            </w:r>
          </w:p>
        </w:tc>
      </w:tr>
      <w:tr w:rsidR="00E735D7" w:rsidRPr="00F202B8" w14:paraId="1A74525B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3D26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C405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504908653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D31FA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3450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ACA2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AC42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GB</w:t>
            </w:r>
          </w:p>
        </w:tc>
      </w:tr>
      <w:tr w:rsidR="00E735D7" w:rsidRPr="00F202B8" w14:paraId="1D983FC0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8316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BBC5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516726631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54EEA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143C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1B17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1CDF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GB z LTE</w:t>
            </w:r>
          </w:p>
        </w:tc>
      </w:tr>
      <w:tr w:rsidR="00E735D7" w:rsidRPr="00F202B8" w14:paraId="23404573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25E3F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68B4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603251410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8F388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3AE1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A10E7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74D6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GB z LTE</w:t>
            </w:r>
          </w:p>
        </w:tc>
      </w:tr>
      <w:tr w:rsidR="00E735D7" w:rsidRPr="00F202B8" w14:paraId="52C4BFA3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523F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2B19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505941093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40AD5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0557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B5FA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1E7C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GB z LTE</w:t>
            </w:r>
          </w:p>
        </w:tc>
      </w:tr>
      <w:tr w:rsidR="00E735D7" w:rsidRPr="00F202B8" w14:paraId="57C32281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8B90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F92E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505941078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321FF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C266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B07E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BF14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GB z LTE</w:t>
            </w:r>
          </w:p>
        </w:tc>
      </w:tr>
      <w:tr w:rsidR="00E735D7" w:rsidRPr="00F202B8" w14:paraId="6EAF2713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F8B3F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DEEA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509590262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9D67D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62E0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FF03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E967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GB</w:t>
            </w:r>
          </w:p>
        </w:tc>
      </w:tr>
      <w:tr w:rsidR="00E735D7" w:rsidRPr="00F202B8" w14:paraId="36CC6719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AE7A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502B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601616228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5667E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9C4F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625B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21CEC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GB</w:t>
            </w:r>
          </w:p>
        </w:tc>
      </w:tr>
      <w:tr w:rsidR="00E735D7" w:rsidRPr="00F202B8" w14:paraId="07CF74DB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BE9FF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CB32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509025068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1BF01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9490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460B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E78D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GB z LTE</w:t>
            </w:r>
          </w:p>
        </w:tc>
      </w:tr>
      <w:tr w:rsidR="00E735D7" w:rsidRPr="00F202B8" w14:paraId="01270006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29C5F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5C5C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603175310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2026B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39E83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4C0B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0E32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GB z LTE</w:t>
            </w:r>
          </w:p>
        </w:tc>
      </w:tr>
      <w:tr w:rsidR="00E735D7" w:rsidRPr="00F202B8" w14:paraId="6E706316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8AA2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3F74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601615237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14531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834B3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AB74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703F9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GB</w:t>
            </w:r>
          </w:p>
        </w:tc>
      </w:tr>
      <w:tr w:rsidR="00E735D7" w:rsidRPr="00F202B8" w14:paraId="5A79642D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6381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33A0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789151736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6E12F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9A77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A161C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F0B83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GB</w:t>
            </w:r>
          </w:p>
        </w:tc>
      </w:tr>
      <w:tr w:rsidR="00E735D7" w:rsidRPr="00F202B8" w14:paraId="027FA359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4E60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A09B7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601228380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38387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9A7E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B75A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C6F1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GB</w:t>
            </w:r>
          </w:p>
        </w:tc>
      </w:tr>
      <w:tr w:rsidR="00E735D7" w:rsidRPr="00F202B8" w14:paraId="33EF35CE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A51D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1998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505941154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B3E96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CCDF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675E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57AA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GB z LTE</w:t>
            </w:r>
          </w:p>
        </w:tc>
      </w:tr>
      <w:tr w:rsidR="00E735D7" w:rsidRPr="00F202B8" w14:paraId="6D78000E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FF13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5622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505941134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29124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6BCF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B192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FEDF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GB z LTE</w:t>
            </w:r>
          </w:p>
        </w:tc>
      </w:tr>
      <w:tr w:rsidR="00E735D7" w:rsidRPr="00F202B8" w14:paraId="2C7F2060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6FA3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9133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789151750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3615A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A85E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F97F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64057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GB</w:t>
            </w:r>
          </w:p>
        </w:tc>
      </w:tr>
      <w:tr w:rsidR="00E735D7" w:rsidRPr="00F202B8" w14:paraId="31CB91E9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9C36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995D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603250446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72484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09EA3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2C66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1580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GB z LTE</w:t>
            </w:r>
          </w:p>
        </w:tc>
      </w:tr>
      <w:tr w:rsidR="00E735D7" w:rsidRPr="00F202B8" w14:paraId="73EB1D33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9716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093D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509199977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4C959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D02D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2019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2D1E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GB</w:t>
            </w:r>
          </w:p>
        </w:tc>
      </w:tr>
      <w:tr w:rsidR="00E735D7" w:rsidRPr="00F202B8" w14:paraId="38437CAA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C13A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ADDB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664397408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7719E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E9B9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36D29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F830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GB</w:t>
            </w:r>
          </w:p>
        </w:tc>
      </w:tr>
      <w:tr w:rsidR="00E735D7" w:rsidRPr="00F202B8" w14:paraId="54B41175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251A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39A4F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664398051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3A157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15BE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E6EF9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4350C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GB</w:t>
            </w:r>
          </w:p>
        </w:tc>
      </w:tr>
      <w:tr w:rsidR="00E735D7" w:rsidRPr="00F202B8" w14:paraId="6F289A5F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E985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6E52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603049820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0B3D9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060A7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8B1D3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AA63F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GB z LTE</w:t>
            </w:r>
          </w:p>
        </w:tc>
      </w:tr>
      <w:tr w:rsidR="00E735D7" w:rsidRPr="00F202B8" w14:paraId="19BEF6F9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72667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8E28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664396681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66BB2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E56A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FB12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B95CF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GB</w:t>
            </w:r>
          </w:p>
        </w:tc>
      </w:tr>
      <w:tr w:rsidR="00E735D7" w:rsidRPr="00F202B8" w14:paraId="0E5D6FB4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580F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0E9F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789151770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C2344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1913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CB69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564EC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GB</w:t>
            </w:r>
          </w:p>
        </w:tc>
      </w:tr>
      <w:tr w:rsidR="00E735D7" w:rsidRPr="00F202B8" w14:paraId="2767B612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3082F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DCAF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505941107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0420B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2717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6E6E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4E02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GB z LTE</w:t>
            </w:r>
          </w:p>
        </w:tc>
      </w:tr>
      <w:tr w:rsidR="00E735D7" w:rsidRPr="00F202B8" w14:paraId="41E674ED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0A71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6A29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539947918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8BCD9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18E9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76AA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36CE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GB</w:t>
            </w:r>
          </w:p>
        </w:tc>
      </w:tr>
      <w:tr w:rsidR="00E735D7" w:rsidRPr="00F202B8" w14:paraId="14FE9D80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074C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BBCA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664396480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FF58E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C219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1E2B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280A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GB</w:t>
            </w:r>
          </w:p>
        </w:tc>
      </w:tr>
      <w:tr w:rsidR="00E735D7" w:rsidRPr="00F202B8" w14:paraId="241329A0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D03A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116F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609814408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A2B7E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331A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3B17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B590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GB</w:t>
            </w:r>
          </w:p>
        </w:tc>
      </w:tr>
      <w:tr w:rsidR="00E735D7" w:rsidRPr="00F202B8" w14:paraId="1DCA1B30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0AF1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93E7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789151730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E883D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D75B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A848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A7FE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GB</w:t>
            </w:r>
          </w:p>
        </w:tc>
      </w:tr>
      <w:tr w:rsidR="00E735D7" w:rsidRPr="00F202B8" w14:paraId="0AD05AE4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1B87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F41C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539947909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BCD02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48B69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5122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59E2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GB</w:t>
            </w:r>
          </w:p>
        </w:tc>
      </w:tr>
      <w:tr w:rsidR="00E735D7" w:rsidRPr="00F202B8" w14:paraId="104C286C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B9CE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EBC47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603230757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9EDE6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85EE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EAA2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25DF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GB z LTE</w:t>
            </w:r>
          </w:p>
        </w:tc>
      </w:tr>
      <w:tr w:rsidR="00E735D7" w:rsidRPr="00F202B8" w14:paraId="54A9811F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78097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CF407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609031021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A7BD9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DFC5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74F07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FB82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GB z LTE</w:t>
            </w:r>
          </w:p>
        </w:tc>
      </w:tr>
      <w:tr w:rsidR="00E735D7" w:rsidRPr="00F202B8" w14:paraId="0F9243DC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B55E3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A8DD9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664396859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0BA5C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A5747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3226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A7FB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GB</w:t>
            </w:r>
          </w:p>
        </w:tc>
      </w:tr>
      <w:tr w:rsidR="00E735D7" w:rsidRPr="00F202B8" w14:paraId="09C28928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2011F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1F6EC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609814844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AB4E5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A8417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A4A7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75E1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GB</w:t>
            </w:r>
          </w:p>
        </w:tc>
      </w:tr>
      <w:tr w:rsidR="00E735D7" w:rsidRPr="00F202B8" w14:paraId="1103CA39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4785C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A171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607190074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3E97B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0C24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A69F9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04E2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GB z LTE</w:t>
            </w:r>
          </w:p>
        </w:tc>
      </w:tr>
      <w:tr w:rsidR="00E735D7" w:rsidRPr="00F202B8" w14:paraId="7EC05C9C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1B74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054E9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509590128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66B1B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7930C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0FB97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0AD9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GB</w:t>
            </w:r>
          </w:p>
        </w:tc>
      </w:tr>
      <w:tr w:rsidR="00E735D7" w:rsidRPr="00F202B8" w14:paraId="17641E13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DB619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FA67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605615558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0E9DC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8683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3419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8843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GB z LTE</w:t>
            </w:r>
          </w:p>
        </w:tc>
      </w:tr>
      <w:tr w:rsidR="00E735D7" w:rsidRPr="00F202B8" w14:paraId="2C4D25E0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2837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A276C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601637565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74741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56D8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83AA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FB5C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GB</w:t>
            </w:r>
          </w:p>
        </w:tc>
      </w:tr>
      <w:tr w:rsidR="00E735D7" w:rsidRPr="00F202B8" w14:paraId="0CBC3D54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2DE0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BF88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602297872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AFC6E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3058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8697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27DA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GB</w:t>
            </w:r>
          </w:p>
        </w:tc>
      </w:tr>
      <w:tr w:rsidR="00E735D7" w:rsidRPr="00F202B8" w14:paraId="408AAE63" w14:textId="77777777" w:rsidTr="009626A2">
        <w:trPr>
          <w:trHeight w:val="17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96D2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D1609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Nowy numer</w:t>
            </w:r>
          </w:p>
          <w:p w14:paraId="6FB318D4" w14:textId="77777777" w:rsidR="00E735D7" w:rsidRPr="00F202B8" w:rsidRDefault="00E735D7" w:rsidP="009626A2">
            <w:pPr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 w:rsidRPr="00F202B8">
              <w:rPr>
                <w:rFonts w:ascii="Arial" w:hAnsi="Arial" w:cs="Arial"/>
                <w:color w:val="000000"/>
                <w:sz w:val="20"/>
                <w:szCs w:val="20"/>
              </w:rPr>
              <w:t>karta SIM bez pin głosowe bez telefonu do uruchomienia na żądanie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C7ABF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DC36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-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F4F3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- 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DEAEF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GB</w:t>
            </w:r>
          </w:p>
        </w:tc>
      </w:tr>
      <w:tr w:rsidR="00E735D7" w:rsidRPr="00F202B8" w14:paraId="5B0727ED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0E47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923D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Nowy numer</w:t>
            </w:r>
          </w:p>
          <w:p w14:paraId="03C09F97" w14:textId="77777777" w:rsidR="00E735D7" w:rsidRPr="00F202B8" w:rsidRDefault="00E735D7" w:rsidP="009626A2">
            <w:pPr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 w:rsidRPr="00F202B8">
              <w:rPr>
                <w:rFonts w:ascii="Arial" w:hAnsi="Arial" w:cs="Arial"/>
                <w:color w:val="000000"/>
                <w:sz w:val="20"/>
                <w:szCs w:val="20"/>
              </w:rPr>
              <w:t>karta SIM bez pin głosowe bez telefonu do uruchomienia na żądanie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7050D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9891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-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DB24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- 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DA6DC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GB</w:t>
            </w:r>
          </w:p>
        </w:tc>
      </w:tr>
      <w:tr w:rsidR="00E735D7" w:rsidRPr="00F202B8" w14:paraId="167F9606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39F6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78A1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532601258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85882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8651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-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C0D5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T-Mobile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8632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GB</w:t>
            </w:r>
          </w:p>
        </w:tc>
      </w:tr>
      <w:tr w:rsidR="00E735D7" w:rsidRPr="00F202B8" w14:paraId="26ECA4C8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B1E0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BAEB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728516285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A507C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E931F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-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EB93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T-Mobile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4729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GB</w:t>
            </w:r>
          </w:p>
        </w:tc>
      </w:tr>
    </w:tbl>
    <w:p w14:paraId="1D57C0C7" w14:textId="7058E21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</w:rPr>
        <w:sectPr w:rsidR="00E735D7" w:rsidRPr="00F202B8" w:rsidSect="00E735D7">
          <w:headerReference w:type="even" r:id="rId8"/>
          <w:headerReference w:type="default" r:id="rId9"/>
          <w:headerReference w:type="first" r:id="rId10"/>
          <w:pgSz w:w="11900" w:h="16840"/>
          <w:pgMar w:top="1417" w:right="1417" w:bottom="1417" w:left="567" w:header="2041" w:footer="1474" w:gutter="0"/>
          <w:cols w:space="708"/>
          <w:docGrid w:linePitch="360"/>
        </w:sectPr>
      </w:pPr>
    </w:p>
    <w:p w14:paraId="725590A3" w14:textId="7777777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</w:rPr>
      </w:pPr>
    </w:p>
    <w:p w14:paraId="650487CF" w14:textId="77777777" w:rsidR="00E735D7" w:rsidRPr="00F202B8" w:rsidRDefault="00E735D7" w:rsidP="00E3275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b/>
          <w:sz w:val="20"/>
          <w:szCs w:val="20"/>
        </w:rPr>
        <w:t>FORMULARZ OFERTY</w:t>
      </w:r>
    </w:p>
    <w:p w14:paraId="79DAF580" w14:textId="77777777" w:rsidR="00E735D7" w:rsidRPr="00F202B8" w:rsidRDefault="00E735D7" w:rsidP="00E3275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na wykonanie zamówienia o wartości nieprzekraczającej 130 000 zł</w:t>
      </w:r>
    </w:p>
    <w:p w14:paraId="60091F84" w14:textId="77777777" w:rsidR="00E735D7" w:rsidRPr="00F202B8" w:rsidRDefault="00E735D7" w:rsidP="00E3275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90AFA12" w14:textId="3E8A1834" w:rsidR="00E735D7" w:rsidRPr="00F202B8" w:rsidRDefault="00E735D7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 xml:space="preserve">na zadanie pn.: </w:t>
      </w:r>
      <w:r w:rsidR="000A0659" w:rsidRPr="00F202B8">
        <w:rPr>
          <w:rFonts w:ascii="Arial" w:hAnsi="Arial" w:cs="Arial"/>
          <w:b/>
          <w:bCs/>
          <w:sz w:val="20"/>
          <w:szCs w:val="20"/>
        </w:rPr>
        <w:t>świadczenie usług telefonii komórkowej z dostawą fabrycznie nowych aparatów telefonicznych dla Powiatowego Szpitala im. Władysława Biegańskiego w Iławie na okres 24 miesięcy.</w:t>
      </w:r>
    </w:p>
    <w:p w14:paraId="15286CB1" w14:textId="76F66460" w:rsidR="00E735D7" w:rsidRPr="00F202B8" w:rsidRDefault="00E735D7" w:rsidP="00E32750">
      <w:pPr>
        <w:pStyle w:val="Tekstpodstawowy21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b w:val="0"/>
          <w:bCs w:val="0"/>
          <w:sz w:val="20"/>
          <w:szCs w:val="20"/>
        </w:rPr>
        <w:t xml:space="preserve">zgodnie z zapytaniem ofertowym  z dnia </w:t>
      </w:r>
      <w:r w:rsidR="00D248CD" w:rsidRPr="00F202B8">
        <w:rPr>
          <w:rFonts w:ascii="Arial" w:hAnsi="Arial" w:cs="Arial"/>
          <w:b w:val="0"/>
          <w:bCs w:val="0"/>
          <w:sz w:val="20"/>
          <w:szCs w:val="20"/>
        </w:rPr>
        <w:t>15</w:t>
      </w:r>
      <w:r w:rsidRPr="00F202B8">
        <w:rPr>
          <w:rFonts w:ascii="Arial" w:hAnsi="Arial" w:cs="Arial"/>
          <w:b w:val="0"/>
          <w:bCs w:val="0"/>
          <w:sz w:val="20"/>
          <w:szCs w:val="20"/>
        </w:rPr>
        <w:t>.0</w:t>
      </w:r>
      <w:r w:rsidR="00D248CD" w:rsidRPr="00F202B8">
        <w:rPr>
          <w:rFonts w:ascii="Arial" w:hAnsi="Arial" w:cs="Arial"/>
          <w:b w:val="0"/>
          <w:bCs w:val="0"/>
          <w:sz w:val="20"/>
          <w:szCs w:val="20"/>
        </w:rPr>
        <w:t>3</w:t>
      </w:r>
      <w:r w:rsidRPr="00F202B8">
        <w:rPr>
          <w:rFonts w:ascii="Arial" w:hAnsi="Arial" w:cs="Arial"/>
          <w:b w:val="0"/>
          <w:bCs w:val="0"/>
          <w:sz w:val="20"/>
          <w:szCs w:val="20"/>
        </w:rPr>
        <w:t>.</w:t>
      </w:r>
      <w:r w:rsidR="00D248CD" w:rsidRPr="00F202B8">
        <w:rPr>
          <w:rFonts w:ascii="Arial" w:hAnsi="Arial" w:cs="Arial"/>
          <w:b w:val="0"/>
          <w:bCs w:val="0"/>
          <w:sz w:val="20"/>
          <w:szCs w:val="20"/>
        </w:rPr>
        <w:t>2023</w:t>
      </w:r>
      <w:r w:rsidRPr="00F202B8">
        <w:rPr>
          <w:rFonts w:ascii="Arial" w:hAnsi="Arial" w:cs="Arial"/>
          <w:b w:val="0"/>
          <w:bCs w:val="0"/>
          <w:sz w:val="20"/>
          <w:szCs w:val="20"/>
        </w:rPr>
        <w:t xml:space="preserve"> r. oferujemy realizację zamówienia zgodnie z poniższymi cenami:</w:t>
      </w:r>
    </w:p>
    <w:p w14:paraId="4ADE8835" w14:textId="7777777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15636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5568"/>
        <w:gridCol w:w="720"/>
        <w:gridCol w:w="1215"/>
        <w:gridCol w:w="1695"/>
        <w:gridCol w:w="1590"/>
        <w:gridCol w:w="1965"/>
        <w:gridCol w:w="2256"/>
      </w:tblGrid>
      <w:tr w:rsidR="00E735D7" w:rsidRPr="00F202B8" w14:paraId="7BAF7BCB" w14:textId="77777777" w:rsidTr="00E735D7">
        <w:trPr>
          <w:trHeight w:hRule="exact" w:val="58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1C4526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Nr aktywacji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95B23A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E3125E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Ilość w szt.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447BEF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Ilość miesięcy w kontrakcie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536D38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Opłata aktywacyjna netto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91DEAD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Proponowany abonament/koszt miesięczny netto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186AD1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Razem abonament/ koszt miesięczny  netto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690D8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Razem koszt przez 24 m-ce netto</w:t>
            </w:r>
          </w:p>
        </w:tc>
      </w:tr>
      <w:tr w:rsidR="00E735D7" w:rsidRPr="00F202B8" w14:paraId="601514C7" w14:textId="77777777" w:rsidTr="00E735D7">
        <w:trPr>
          <w:trHeight w:hRule="exact" w:val="255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62D05F9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84AD23C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9702B27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F344B76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43FD4F8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FDA0589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A1331A2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 xml:space="preserve">G =C </w:t>
            </w:r>
            <w:proofErr w:type="spellStart"/>
            <w:r w:rsidRPr="00F202B8">
              <w:rPr>
                <w:rFonts w:ascii="Arial" w:hAnsi="Arial" w:cs="Arial"/>
                <w:sz w:val="20"/>
                <w:szCs w:val="20"/>
              </w:rPr>
              <w:t>xF</w:t>
            </w:r>
            <w:proofErr w:type="spellEnd"/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63FE06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 xml:space="preserve">H = </w:t>
            </w:r>
            <w:proofErr w:type="spellStart"/>
            <w:r w:rsidRPr="00F202B8">
              <w:rPr>
                <w:rFonts w:ascii="Arial" w:hAnsi="Arial" w:cs="Arial"/>
                <w:sz w:val="20"/>
                <w:szCs w:val="20"/>
              </w:rPr>
              <w:t>DxG</w:t>
            </w:r>
            <w:proofErr w:type="spellEnd"/>
            <w:r w:rsidRPr="00F202B8">
              <w:rPr>
                <w:rFonts w:ascii="Arial" w:hAnsi="Arial" w:cs="Arial"/>
                <w:sz w:val="20"/>
                <w:szCs w:val="20"/>
              </w:rPr>
              <w:t xml:space="preserve">+ C </w:t>
            </w:r>
            <w:proofErr w:type="spellStart"/>
            <w:r w:rsidRPr="00F202B8">
              <w:rPr>
                <w:rFonts w:ascii="Arial" w:hAnsi="Arial" w:cs="Arial"/>
                <w:sz w:val="20"/>
                <w:szCs w:val="20"/>
              </w:rPr>
              <w:t>xE</w:t>
            </w:r>
            <w:proofErr w:type="spellEnd"/>
          </w:p>
        </w:tc>
      </w:tr>
      <w:tr w:rsidR="00E735D7" w:rsidRPr="00F202B8" w14:paraId="48DDE4C7" w14:textId="77777777" w:rsidTr="009626A2">
        <w:trPr>
          <w:trHeight w:hRule="exact" w:val="876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CB0603" w14:textId="77777777" w:rsidR="00E735D7" w:rsidRPr="00F202B8" w:rsidRDefault="00E735D7" w:rsidP="00962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B27443" w14:textId="77777777" w:rsidR="00E735D7" w:rsidRPr="00F202B8" w:rsidRDefault="00E735D7" w:rsidP="00962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 xml:space="preserve">karta SIM z telefonem </w:t>
            </w:r>
            <w:r w:rsidRPr="00F202B8">
              <w:rPr>
                <w:rFonts w:ascii="Arial" w:hAnsi="Arial" w:cs="Arial"/>
                <w:b/>
                <w:bCs/>
                <w:sz w:val="20"/>
                <w:szCs w:val="20"/>
              </w:rPr>
              <w:t>typ 1</w:t>
            </w:r>
          </w:p>
          <w:p w14:paraId="5F22F9A4" w14:textId="77777777" w:rsidR="00E735D7" w:rsidRPr="00F202B8" w:rsidRDefault="00E735D7" w:rsidP="00962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 xml:space="preserve"> ( połączenia  krajowe i do  krajowych sieci komórkowych )</w:t>
            </w:r>
          </w:p>
          <w:p w14:paraId="5BCFF778" w14:textId="77777777" w:rsidR="00E735D7" w:rsidRPr="00F202B8" w:rsidRDefault="00E735D7" w:rsidP="00962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bez limitu, SMS i MMS bez limitu, Internet 10 GB)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55B034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558D29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1548AB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919BD2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1376A6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B69FC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5D7" w:rsidRPr="00F202B8" w14:paraId="565F0038" w14:textId="77777777" w:rsidTr="009626A2">
        <w:trPr>
          <w:trHeight w:hRule="exact" w:val="1130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9E866E" w14:textId="77777777" w:rsidR="00E735D7" w:rsidRPr="00F202B8" w:rsidRDefault="00E735D7" w:rsidP="009626A2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97DF28" w14:textId="77777777" w:rsidR="00E735D7" w:rsidRPr="009626A2" w:rsidRDefault="00E735D7" w:rsidP="009626A2">
            <w:pPr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karta SIM z telefonem  </w:t>
            </w:r>
            <w:r w:rsidRPr="009626A2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typ 2</w:t>
            </w: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4590063" w14:textId="3D8AB8CE" w:rsidR="00E735D7" w:rsidRPr="009626A2" w:rsidRDefault="00E735D7" w:rsidP="009626A2">
            <w:pPr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>( połączenia  krajowe i do  krajowych sieci komórkowych)</w:t>
            </w:r>
          </w:p>
          <w:p w14:paraId="05709D60" w14:textId="77777777" w:rsidR="00E735D7" w:rsidRPr="009626A2" w:rsidRDefault="00E735D7" w:rsidP="009626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>bez limitu, SMS i MMS bez limitu, Internet 10 GB)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522352" w14:textId="6EE398AF" w:rsidR="00E735D7" w:rsidRPr="00F202B8" w:rsidRDefault="00D248CD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21EA84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2E88BE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40C31B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89B3BB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0ED5D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5D7" w:rsidRPr="00F202B8" w14:paraId="6D2DE153" w14:textId="77777777" w:rsidTr="00E735D7">
        <w:trPr>
          <w:trHeight w:hRule="exact" w:val="630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9852DE" w14:textId="77777777" w:rsidR="00E735D7" w:rsidRPr="00F202B8" w:rsidRDefault="00E735D7" w:rsidP="009626A2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AFBF0E" w14:textId="77777777" w:rsidR="00E735D7" w:rsidRPr="009626A2" w:rsidRDefault="00E735D7" w:rsidP="009626A2">
            <w:pPr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karta SIM z telefonem  </w:t>
            </w:r>
            <w:r w:rsidRPr="009626A2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typ 3</w:t>
            </w:r>
          </w:p>
          <w:p w14:paraId="64413C99" w14:textId="0DE083A4" w:rsidR="00E735D7" w:rsidRPr="009626A2" w:rsidRDefault="00E735D7" w:rsidP="009626A2">
            <w:pPr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>( połączenia  krajowe i do  krajowych sieci komórkowych)</w:t>
            </w:r>
          </w:p>
          <w:p w14:paraId="35BEA27C" w14:textId="77777777" w:rsidR="00E735D7" w:rsidRPr="009626A2" w:rsidRDefault="00E735D7" w:rsidP="009626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>bez limitu, SMS i MMS bez limitu, Internet 10 GB)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6C2DE9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2A2CB1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1759D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09F6C8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4D1C1D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C6CFD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5D7" w:rsidRPr="00F202B8" w14:paraId="4B21ABC9" w14:textId="77777777" w:rsidTr="009626A2">
        <w:trPr>
          <w:trHeight w:hRule="exact" w:val="903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338814" w14:textId="238EF462" w:rsidR="00E735D7" w:rsidRPr="00F202B8" w:rsidRDefault="000A0659" w:rsidP="00962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F86945" w14:textId="15982518" w:rsidR="00E735D7" w:rsidRPr="009626A2" w:rsidRDefault="00E735D7" w:rsidP="009626A2">
            <w:pPr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9626A2">
              <w:rPr>
                <w:rFonts w:ascii="Arial" w:hAnsi="Arial" w:cs="Arial"/>
                <w:sz w:val="18"/>
                <w:szCs w:val="18"/>
              </w:rPr>
              <w:t>karta SIM bez pin  głosowe  bez telefonu,</w:t>
            </w:r>
          </w:p>
          <w:p w14:paraId="6BEB353C" w14:textId="3D86C12F" w:rsidR="00E735D7" w:rsidRPr="009626A2" w:rsidRDefault="00E735D7" w:rsidP="009626A2">
            <w:pPr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>( połączenia  krajowe i do  krajowych sieci komórkowych)</w:t>
            </w:r>
          </w:p>
          <w:p w14:paraId="39662F57" w14:textId="66BD4C5A" w:rsidR="00E735D7" w:rsidRPr="009626A2" w:rsidRDefault="00E735D7" w:rsidP="009626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bez limitu, SMS i MMS bez limitu, Internet </w:t>
            </w:r>
            <w:r w:rsidR="004866DA" w:rsidRPr="009626A2">
              <w:rPr>
                <w:rStyle w:val="Pogrubienie"/>
                <w:rFonts w:ascii="Arial" w:hAnsi="Arial" w:cs="Arial"/>
                <w:sz w:val="18"/>
                <w:szCs w:val="18"/>
              </w:rPr>
              <w:t>5</w:t>
            </w: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 GB)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32EFDA" w14:textId="38988B44" w:rsidR="00E735D7" w:rsidRPr="00F202B8" w:rsidRDefault="000A0659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285077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A3D000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6F89FC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0D574C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AD4C7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5D7" w:rsidRPr="00F202B8" w14:paraId="39DAC1F0" w14:textId="77777777" w:rsidTr="00D248CD">
        <w:trPr>
          <w:trHeight w:hRule="exact" w:val="642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C82186" w14:textId="07248FC9" w:rsidR="00E735D7" w:rsidRPr="00F202B8" w:rsidRDefault="000A0659" w:rsidP="00962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BAF3E9" w14:textId="77777777" w:rsidR="00E735D7" w:rsidRPr="009626A2" w:rsidRDefault="00E735D7" w:rsidP="009626A2">
            <w:pPr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9626A2">
              <w:rPr>
                <w:rFonts w:ascii="Arial" w:hAnsi="Arial" w:cs="Arial"/>
                <w:sz w:val="18"/>
                <w:szCs w:val="18"/>
              </w:rPr>
              <w:t xml:space="preserve">karta SIM bez pin  głosowe  bez telefonu, </w:t>
            </w: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42C1081" w14:textId="77777777" w:rsidR="00E735D7" w:rsidRPr="009626A2" w:rsidRDefault="00E735D7" w:rsidP="009626A2">
            <w:pPr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>( połączenia  krajowe i do  krajowych sieci komórkowych )</w:t>
            </w:r>
          </w:p>
          <w:p w14:paraId="37EECADA" w14:textId="6B160ED6" w:rsidR="00E735D7" w:rsidRPr="009626A2" w:rsidRDefault="00E735D7" w:rsidP="009626A2">
            <w:pPr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bez limitu, SMS i MMS bez limitu, Internet </w:t>
            </w:r>
            <w:r w:rsidR="004866DA" w:rsidRPr="009626A2">
              <w:rPr>
                <w:rStyle w:val="Pogrubienie"/>
                <w:rFonts w:ascii="Arial" w:hAnsi="Arial" w:cs="Arial"/>
                <w:sz w:val="18"/>
                <w:szCs w:val="18"/>
              </w:rPr>
              <w:t>2</w:t>
            </w:r>
            <w:r w:rsidR="000A0659" w:rsidRPr="009626A2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 </w:t>
            </w: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>GB)</w:t>
            </w:r>
          </w:p>
          <w:p w14:paraId="2519F6CB" w14:textId="77777777" w:rsidR="00D248CD" w:rsidRPr="009626A2" w:rsidRDefault="00D248CD" w:rsidP="009626A2">
            <w:pPr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</w:p>
          <w:p w14:paraId="37EC3346" w14:textId="77777777" w:rsidR="00D248CD" w:rsidRPr="009626A2" w:rsidRDefault="00D248CD" w:rsidP="009626A2">
            <w:pPr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</w:p>
          <w:p w14:paraId="4051D1D8" w14:textId="77777777" w:rsidR="00D248CD" w:rsidRPr="009626A2" w:rsidRDefault="00D248CD" w:rsidP="009626A2">
            <w:pPr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</w:p>
          <w:p w14:paraId="4981FD0E" w14:textId="7B77DC78" w:rsidR="00D248CD" w:rsidRPr="009626A2" w:rsidRDefault="00D248CD" w:rsidP="009626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D5D3E9" w14:textId="2306F829" w:rsidR="00E735D7" w:rsidRPr="00F202B8" w:rsidRDefault="000A0659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2F529C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80F0A7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9D2988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4F31B3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2A46D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5D7" w:rsidRPr="00F202B8" w14:paraId="33B01CA9" w14:textId="77777777" w:rsidTr="000A0659">
        <w:trPr>
          <w:trHeight w:hRule="exact" w:val="786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4EF3F3" w14:textId="1E80720E" w:rsidR="00E735D7" w:rsidRPr="00F202B8" w:rsidRDefault="000A0659" w:rsidP="00962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5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6D18C8" w14:textId="77777777" w:rsidR="000A0659" w:rsidRPr="009626A2" w:rsidRDefault="000A0659" w:rsidP="009626A2">
            <w:pPr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  <w:bookmarkStart w:id="0" w:name="_Hlk129778257"/>
            <w:r w:rsidRPr="009626A2">
              <w:rPr>
                <w:rFonts w:ascii="Arial" w:hAnsi="Arial" w:cs="Arial"/>
                <w:sz w:val="18"/>
                <w:szCs w:val="18"/>
              </w:rPr>
              <w:t xml:space="preserve">karta SIM bez pin  głosowe  bez telefonu, </w:t>
            </w: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85CA626" w14:textId="77777777" w:rsidR="000A0659" w:rsidRPr="009626A2" w:rsidRDefault="000A0659" w:rsidP="009626A2">
            <w:pPr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>( połączenia  krajowe i do  krajowych sieci komórkowych )</w:t>
            </w:r>
          </w:p>
          <w:p w14:paraId="355EAC17" w14:textId="64ECE079" w:rsidR="000A0659" w:rsidRPr="009626A2" w:rsidRDefault="000A0659" w:rsidP="009626A2">
            <w:pPr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>bez limitu, SMS i MMS bez limitu, Internet 15 GB)</w:t>
            </w:r>
          </w:p>
          <w:bookmarkEnd w:id="0"/>
          <w:p w14:paraId="27F16A00" w14:textId="3C9327DD" w:rsidR="00E735D7" w:rsidRPr="009626A2" w:rsidRDefault="00E735D7" w:rsidP="009626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7C48BB" w14:textId="55EA316B" w:rsidR="00E735D7" w:rsidRPr="00F202B8" w:rsidRDefault="000A0659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FF19C2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8BE9A4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8EFAF8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3EC406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30269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659" w:rsidRPr="00F202B8" w14:paraId="7497994B" w14:textId="77777777" w:rsidTr="009626A2">
        <w:trPr>
          <w:trHeight w:hRule="exact" w:val="1006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828738" w14:textId="40A436B6" w:rsidR="000A0659" w:rsidRPr="00F202B8" w:rsidRDefault="000A0659" w:rsidP="00962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E0CFAC" w14:textId="77777777" w:rsidR="000A0659" w:rsidRPr="009626A2" w:rsidRDefault="000A0659" w:rsidP="009626A2">
            <w:pPr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9626A2">
              <w:rPr>
                <w:rFonts w:ascii="Arial" w:hAnsi="Arial" w:cs="Arial"/>
                <w:sz w:val="18"/>
                <w:szCs w:val="18"/>
              </w:rPr>
              <w:t xml:space="preserve">karta SIM bez pin  głosowe  bez telefonu, </w:t>
            </w: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98BFC63" w14:textId="02157B6F" w:rsidR="000A0659" w:rsidRPr="009626A2" w:rsidRDefault="000A0659" w:rsidP="009626A2">
            <w:pPr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>( połączenia  krajowe i do  krajowych sieci komórkowych)</w:t>
            </w:r>
          </w:p>
          <w:p w14:paraId="708A5ACA" w14:textId="3654A736" w:rsidR="000A0659" w:rsidRPr="009626A2" w:rsidRDefault="000A0659" w:rsidP="009626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>bez limitu, SMS i MMS bez limitu, Internet 200 GB)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C9E382" w14:textId="0BBD130D" w:rsidR="000A0659" w:rsidRPr="00F202B8" w:rsidRDefault="000A0659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29A9E7" w14:textId="17746FFA" w:rsidR="000A0659" w:rsidRPr="00F202B8" w:rsidRDefault="000A0659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67B4D1" w14:textId="77777777" w:rsidR="000A0659" w:rsidRPr="00F202B8" w:rsidRDefault="000A0659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90B514" w14:textId="77777777" w:rsidR="000A0659" w:rsidRPr="00F202B8" w:rsidRDefault="000A0659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7FA38C" w14:textId="77777777" w:rsidR="000A0659" w:rsidRPr="00F202B8" w:rsidRDefault="000A0659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1FF30" w14:textId="77777777" w:rsidR="000A0659" w:rsidRPr="00F202B8" w:rsidRDefault="000A0659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659" w:rsidRPr="00F202B8" w14:paraId="0B22D001" w14:textId="77777777" w:rsidTr="000A0659">
        <w:trPr>
          <w:trHeight w:hRule="exact" w:val="786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F2CEB9" w14:textId="76D3C3B9" w:rsidR="000A0659" w:rsidRPr="00F202B8" w:rsidRDefault="000A0659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F157E3" w14:textId="7259E5DD" w:rsidR="000A0659" w:rsidRPr="00F202B8" w:rsidRDefault="000A0659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Internet LTE 10 GB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C580A6" w14:textId="55A0F8A8" w:rsidR="000A0659" w:rsidRPr="00F202B8" w:rsidRDefault="000A0659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E52A56" w14:textId="4671C852" w:rsidR="000A0659" w:rsidRPr="00F202B8" w:rsidRDefault="000A0659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95EA67" w14:textId="77777777" w:rsidR="000A0659" w:rsidRPr="00F202B8" w:rsidRDefault="000A0659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4E3DFF" w14:textId="77777777" w:rsidR="000A0659" w:rsidRPr="00F202B8" w:rsidRDefault="000A0659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AD2B89" w14:textId="77777777" w:rsidR="000A0659" w:rsidRPr="00F202B8" w:rsidRDefault="000A0659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C270B" w14:textId="77777777" w:rsidR="000A0659" w:rsidRPr="00F202B8" w:rsidRDefault="000A0659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659" w:rsidRPr="00F202B8" w14:paraId="15722B4D" w14:textId="77777777" w:rsidTr="000A0659">
        <w:trPr>
          <w:trHeight w:hRule="exact" w:val="786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8AB8F1" w14:textId="350887B8" w:rsidR="000A0659" w:rsidRPr="00F202B8" w:rsidRDefault="000A0659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E5B0D2" w14:textId="088E3675" w:rsidR="000A0659" w:rsidRPr="00F202B8" w:rsidRDefault="000A0659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Internet LTE 20 GB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BD35C3" w14:textId="52CBDA6E" w:rsidR="000A0659" w:rsidRPr="00F202B8" w:rsidRDefault="000A0659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C47301" w14:textId="161EC7F6" w:rsidR="000A0659" w:rsidRPr="00F202B8" w:rsidRDefault="000A0659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7C95E6" w14:textId="77777777" w:rsidR="000A0659" w:rsidRPr="00F202B8" w:rsidRDefault="000A0659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8F7CA8" w14:textId="77777777" w:rsidR="000A0659" w:rsidRPr="00F202B8" w:rsidRDefault="000A0659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AE2CA5" w14:textId="77777777" w:rsidR="000A0659" w:rsidRPr="00F202B8" w:rsidRDefault="000A0659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39A45" w14:textId="77777777" w:rsidR="000A0659" w:rsidRPr="00F202B8" w:rsidRDefault="000A0659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659" w:rsidRPr="00F202B8" w14:paraId="4E616BF6" w14:textId="77777777" w:rsidTr="000A0659">
        <w:trPr>
          <w:trHeight w:hRule="exact" w:val="786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BF9A25" w14:textId="1F9D58DF" w:rsidR="000A0659" w:rsidRPr="00F202B8" w:rsidRDefault="000A0659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8976E6" w14:textId="4F417800" w:rsidR="000A0659" w:rsidRPr="00F202B8" w:rsidRDefault="000A0659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Internet LTE 200 GB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A34053" w14:textId="13F4A3D0" w:rsidR="000A0659" w:rsidRPr="00F202B8" w:rsidRDefault="000A0659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E7AA22" w14:textId="35E9D77F" w:rsidR="000A0659" w:rsidRPr="00F202B8" w:rsidRDefault="000A0659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76CF77" w14:textId="77777777" w:rsidR="000A0659" w:rsidRPr="00F202B8" w:rsidRDefault="000A0659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01DE78" w14:textId="77777777" w:rsidR="000A0659" w:rsidRPr="00F202B8" w:rsidRDefault="000A0659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C0A46B" w14:textId="77777777" w:rsidR="000A0659" w:rsidRPr="00F202B8" w:rsidRDefault="000A0659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707C68" w14:textId="77777777" w:rsidR="000A0659" w:rsidRPr="00F202B8" w:rsidRDefault="000A0659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5D7" w:rsidRPr="00F202B8" w14:paraId="130B88A0" w14:textId="77777777" w:rsidTr="009626A2">
        <w:trPr>
          <w:trHeight w:hRule="exact" w:val="912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4840D0" w14:textId="48FF486F" w:rsidR="00E735D7" w:rsidRPr="00F202B8" w:rsidRDefault="000A0659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EB0EA2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 xml:space="preserve">karta SIM bez pin  głosowe </w:t>
            </w:r>
          </w:p>
          <w:p w14:paraId="009D10A2" w14:textId="07270A5E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bez telefonu do uruchomienia na</w:t>
            </w:r>
            <w:r w:rsidR="004866DA" w:rsidRPr="00F202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02B8">
              <w:rPr>
                <w:rFonts w:ascii="Arial" w:hAnsi="Arial" w:cs="Arial"/>
                <w:sz w:val="20"/>
                <w:szCs w:val="20"/>
              </w:rPr>
              <w:t>żądanie on-line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93B7AC" w14:textId="5126A8AC" w:rsidR="00E735D7" w:rsidRPr="00F202B8" w:rsidRDefault="004866DA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FA0A64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6D798F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DD08DE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A9DCAD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3CEBF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9F4449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5D7" w:rsidRPr="00F202B8" w14:paraId="69C97F2C" w14:textId="77777777" w:rsidTr="00E735D7">
        <w:trPr>
          <w:trHeight w:hRule="exact" w:val="312"/>
        </w:trPr>
        <w:tc>
          <w:tcPr>
            <w:tcW w:w="133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852F60" w14:textId="77777777" w:rsidR="00E735D7" w:rsidRPr="00F202B8" w:rsidRDefault="00E735D7" w:rsidP="00E32750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Razem netto:</w:t>
            </w:r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75A21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5D7" w:rsidRPr="00F202B8" w14:paraId="3283F477" w14:textId="77777777" w:rsidTr="00E735D7">
        <w:trPr>
          <w:trHeight w:hRule="exact" w:val="312"/>
        </w:trPr>
        <w:tc>
          <w:tcPr>
            <w:tcW w:w="133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20BD5B" w14:textId="77777777" w:rsidR="00E735D7" w:rsidRPr="00F202B8" w:rsidRDefault="00E735D7" w:rsidP="00E32750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VAT:</w:t>
            </w:r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D4E5B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5D7" w:rsidRPr="00F202B8" w14:paraId="1EE8CED3" w14:textId="77777777" w:rsidTr="00E735D7">
        <w:trPr>
          <w:trHeight w:hRule="exact" w:val="312"/>
        </w:trPr>
        <w:tc>
          <w:tcPr>
            <w:tcW w:w="133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46595E" w14:textId="77777777" w:rsidR="00E735D7" w:rsidRPr="00F202B8" w:rsidRDefault="00E735D7" w:rsidP="00E32750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Razem brutto:</w:t>
            </w:r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F2059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533BFB" w14:textId="7777777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14:paraId="68310963" w14:textId="77777777" w:rsidR="00E735D7" w:rsidRPr="00F202B8" w:rsidRDefault="00E735D7" w:rsidP="00E32750">
      <w:pPr>
        <w:spacing w:line="360" w:lineRule="auto"/>
        <w:rPr>
          <w:rStyle w:val="Pogrubienie"/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ab/>
        <w:t xml:space="preserve">Proponowane modele aparatów telefonicznych do wyboru:  </w:t>
      </w:r>
    </w:p>
    <w:p w14:paraId="3C4208CF" w14:textId="20BD88DB" w:rsidR="00E735D7" w:rsidRPr="00F202B8" w:rsidRDefault="00E735D7" w:rsidP="00E32750">
      <w:pPr>
        <w:spacing w:line="360" w:lineRule="auto"/>
        <w:jc w:val="both"/>
        <w:rPr>
          <w:rStyle w:val="Pogrubienie"/>
          <w:rFonts w:ascii="Arial" w:hAnsi="Arial" w:cs="Arial"/>
          <w:sz w:val="20"/>
          <w:szCs w:val="20"/>
        </w:rPr>
      </w:pPr>
      <w:r w:rsidRPr="00F202B8">
        <w:rPr>
          <w:rStyle w:val="Pogrubienie"/>
          <w:rFonts w:ascii="Arial" w:hAnsi="Arial" w:cs="Arial"/>
          <w:sz w:val="20"/>
          <w:szCs w:val="20"/>
        </w:rPr>
        <w:tab/>
        <w:t>a) aparat typ 1–</w:t>
      </w:r>
      <w:r w:rsidR="00D248CD" w:rsidRPr="00F202B8">
        <w:rPr>
          <w:rFonts w:ascii="Arial" w:hAnsi="Arial" w:cs="Arial"/>
          <w:sz w:val="20"/>
          <w:szCs w:val="20"/>
        </w:rPr>
        <w:t xml:space="preserve"> </w:t>
      </w:r>
      <w:r w:rsidR="00D248CD" w:rsidRPr="00F202B8">
        <w:rPr>
          <w:rStyle w:val="Pogrubienie"/>
          <w:rFonts w:ascii="Arial" w:hAnsi="Arial" w:cs="Arial"/>
          <w:sz w:val="20"/>
          <w:szCs w:val="20"/>
        </w:rPr>
        <w:t>przykładowy model Samsung Galaxy S22 5G 128GB Dual Sim ESIM – 1 szt.</w:t>
      </w:r>
    </w:p>
    <w:p w14:paraId="4C58D1FA" w14:textId="6AA93A2E" w:rsidR="00E735D7" w:rsidRPr="00F202B8" w:rsidRDefault="00E735D7" w:rsidP="00E32750">
      <w:pPr>
        <w:spacing w:line="360" w:lineRule="auto"/>
        <w:jc w:val="both"/>
        <w:rPr>
          <w:rStyle w:val="Pogrubienie"/>
          <w:rFonts w:ascii="Arial" w:hAnsi="Arial" w:cs="Arial"/>
          <w:sz w:val="20"/>
          <w:szCs w:val="20"/>
        </w:rPr>
      </w:pPr>
      <w:r w:rsidRPr="00F202B8">
        <w:rPr>
          <w:rStyle w:val="Pogrubienie"/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</w:t>
      </w:r>
    </w:p>
    <w:p w14:paraId="691999C3" w14:textId="56BA955B" w:rsidR="00E735D7" w:rsidRPr="00F202B8" w:rsidRDefault="00E735D7" w:rsidP="00E32750">
      <w:pPr>
        <w:spacing w:line="360" w:lineRule="auto"/>
        <w:rPr>
          <w:rStyle w:val="Pogrubienie"/>
          <w:rFonts w:ascii="Arial" w:hAnsi="Arial" w:cs="Arial"/>
          <w:sz w:val="20"/>
          <w:szCs w:val="20"/>
        </w:rPr>
      </w:pPr>
      <w:r w:rsidRPr="00F202B8">
        <w:rPr>
          <w:rStyle w:val="Pogrubienie"/>
          <w:rFonts w:ascii="Arial" w:hAnsi="Arial" w:cs="Arial"/>
          <w:sz w:val="20"/>
          <w:szCs w:val="20"/>
        </w:rPr>
        <w:tab/>
        <w:t>b) aparat typ 2–</w:t>
      </w:r>
      <w:r w:rsidR="00D248CD" w:rsidRPr="00F202B8">
        <w:rPr>
          <w:rFonts w:ascii="Arial" w:hAnsi="Arial" w:cs="Arial"/>
          <w:sz w:val="20"/>
          <w:szCs w:val="20"/>
        </w:rPr>
        <w:t xml:space="preserve"> </w:t>
      </w:r>
      <w:r w:rsidR="00D248CD" w:rsidRPr="00F202B8">
        <w:rPr>
          <w:rStyle w:val="Pogrubienie"/>
          <w:rFonts w:ascii="Arial" w:hAnsi="Arial" w:cs="Arial"/>
          <w:sz w:val="20"/>
          <w:szCs w:val="20"/>
        </w:rPr>
        <w:t xml:space="preserve">przykładowy model - Samsung Galaxy A23 5G 64GB – 4 szt. </w:t>
      </w:r>
      <w:r w:rsidRPr="00F202B8">
        <w:rPr>
          <w:rStyle w:val="Pogrubienie"/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</w:t>
      </w:r>
    </w:p>
    <w:p w14:paraId="162CAC67" w14:textId="77B6A0EE" w:rsidR="00E735D7" w:rsidRPr="00F202B8" w:rsidRDefault="00E735D7" w:rsidP="00E32750">
      <w:pPr>
        <w:spacing w:line="360" w:lineRule="auto"/>
        <w:rPr>
          <w:rStyle w:val="Pogrubienie"/>
          <w:rFonts w:ascii="Arial" w:hAnsi="Arial" w:cs="Arial"/>
          <w:sz w:val="20"/>
          <w:szCs w:val="20"/>
        </w:rPr>
      </w:pPr>
      <w:r w:rsidRPr="00F202B8">
        <w:rPr>
          <w:rStyle w:val="Pogrubienie"/>
          <w:rFonts w:ascii="Arial" w:hAnsi="Arial" w:cs="Arial"/>
          <w:sz w:val="20"/>
          <w:szCs w:val="20"/>
        </w:rPr>
        <w:lastRenderedPageBreak/>
        <w:tab/>
        <w:t>c) aparat typ 3–</w:t>
      </w:r>
      <w:r w:rsidR="00D248CD" w:rsidRPr="00F202B8">
        <w:rPr>
          <w:rFonts w:ascii="Arial" w:hAnsi="Arial" w:cs="Arial"/>
          <w:sz w:val="20"/>
          <w:szCs w:val="20"/>
        </w:rPr>
        <w:t xml:space="preserve"> </w:t>
      </w:r>
      <w:r w:rsidR="00D248CD" w:rsidRPr="00F202B8">
        <w:rPr>
          <w:rStyle w:val="Pogrubienie"/>
          <w:rFonts w:ascii="Arial" w:hAnsi="Arial" w:cs="Arial"/>
          <w:sz w:val="20"/>
          <w:szCs w:val="20"/>
        </w:rPr>
        <w:t xml:space="preserve">przykładowy model </w:t>
      </w:r>
      <w:proofErr w:type="spellStart"/>
      <w:r w:rsidR="00D248CD" w:rsidRPr="00F202B8">
        <w:rPr>
          <w:rStyle w:val="Pogrubienie"/>
          <w:rFonts w:ascii="Arial" w:hAnsi="Arial" w:cs="Arial"/>
          <w:sz w:val="20"/>
          <w:szCs w:val="20"/>
        </w:rPr>
        <w:t>MyPhone</w:t>
      </w:r>
      <w:proofErr w:type="spellEnd"/>
      <w:r w:rsidR="00D248CD" w:rsidRPr="00F202B8">
        <w:rPr>
          <w:rStyle w:val="Pogrubienie"/>
          <w:rFonts w:ascii="Arial" w:hAnsi="Arial" w:cs="Arial"/>
          <w:sz w:val="20"/>
          <w:szCs w:val="20"/>
        </w:rPr>
        <w:t xml:space="preserve"> Hammer Energy 2 ECO Dual Sim – 6 szt.</w:t>
      </w:r>
    </w:p>
    <w:p w14:paraId="482C7AA1" w14:textId="32126D77" w:rsidR="00D248CD" w:rsidRPr="00F202B8" w:rsidRDefault="00E735D7" w:rsidP="00E3275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202B8">
        <w:rPr>
          <w:rStyle w:val="Pogrubienie"/>
          <w:rFonts w:ascii="Arial" w:hAnsi="Arial" w:cs="Arial"/>
          <w:sz w:val="20"/>
          <w:szCs w:val="20"/>
        </w:rPr>
        <w:t xml:space="preserve">          ….................................................................................................................................................................................................................</w:t>
      </w:r>
    </w:p>
    <w:p w14:paraId="10D926CB" w14:textId="77777777" w:rsidR="00E735D7" w:rsidRPr="00F202B8" w:rsidRDefault="00E735D7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B1F9F5" w14:textId="7777777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</w:rPr>
      </w:pPr>
    </w:p>
    <w:p w14:paraId="47CF1F65" w14:textId="77777777" w:rsidR="00E735D7" w:rsidRPr="00F202B8" w:rsidRDefault="00E735D7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ab/>
      </w:r>
      <w:r w:rsidRPr="00F202B8">
        <w:rPr>
          <w:rFonts w:ascii="Arial" w:hAnsi="Arial" w:cs="Arial"/>
          <w:b/>
          <w:bCs/>
          <w:sz w:val="20"/>
          <w:szCs w:val="20"/>
        </w:rPr>
        <w:t>Odpowiadając na przekazane zapytanie ofertowe oferujemy wykonanie zamówienia za cenę:</w:t>
      </w:r>
    </w:p>
    <w:p w14:paraId="6FF4350A" w14:textId="7777777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</w:rPr>
      </w:pPr>
    </w:p>
    <w:p w14:paraId="06A3A830" w14:textId="7777777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ab/>
      </w:r>
    </w:p>
    <w:p w14:paraId="4F77EE1D" w14:textId="7777777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ab/>
        <w:t>Netto:………………………………………........…….zł                     Podatek VAT:…………….....……..…..………..…...zł</w:t>
      </w:r>
      <w:r w:rsidRPr="00F202B8">
        <w:rPr>
          <w:rFonts w:ascii="Arial" w:hAnsi="Arial" w:cs="Arial"/>
          <w:sz w:val="20"/>
          <w:szCs w:val="20"/>
        </w:rPr>
        <w:tab/>
      </w:r>
    </w:p>
    <w:p w14:paraId="46F69C9C" w14:textId="7777777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</w:rPr>
      </w:pPr>
    </w:p>
    <w:p w14:paraId="7DE2F0D9" w14:textId="7777777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ab/>
        <w:t>Brutto:…………………………………………………………………......................….................……………..….……..………zł</w:t>
      </w:r>
    </w:p>
    <w:p w14:paraId="063EAF6B" w14:textId="7777777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</w:rPr>
      </w:pPr>
    </w:p>
    <w:p w14:paraId="2DDC55A4" w14:textId="7777777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ab/>
        <w:t>Słownie brutto:…………………………............…………………………….....................………...……..…………..…….….zł</w:t>
      </w:r>
    </w:p>
    <w:p w14:paraId="78CE5023" w14:textId="77777777" w:rsidR="00E735D7" w:rsidRPr="00F202B8" w:rsidRDefault="00E735D7" w:rsidP="00E3275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1DE54D92" w14:textId="77777777" w:rsidR="00E735D7" w:rsidRPr="00F202B8" w:rsidRDefault="00E735D7" w:rsidP="00E3275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ab/>
        <w:t>Nazwa wykonawcy/ firmy…………….............…………………….……....................………………….….………...….….....................................................................</w:t>
      </w:r>
    </w:p>
    <w:p w14:paraId="00DDA173" w14:textId="77777777" w:rsidR="00E735D7" w:rsidRPr="00F202B8" w:rsidRDefault="00E735D7" w:rsidP="00E3275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51877039" w14:textId="77777777" w:rsidR="00E735D7" w:rsidRPr="00F202B8" w:rsidRDefault="00E735D7" w:rsidP="00E3275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ab/>
        <w:t>Siedziba wykonawcy/firmy…………..…...........…………………..………....................…………….………....…......................................................................………</w:t>
      </w:r>
    </w:p>
    <w:p w14:paraId="53E9246E" w14:textId="77777777" w:rsidR="00E735D7" w:rsidRPr="00F202B8" w:rsidRDefault="00E735D7" w:rsidP="00E3275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32278094" w14:textId="77777777" w:rsidR="00E735D7" w:rsidRPr="00F202B8" w:rsidRDefault="00E735D7" w:rsidP="00E32750">
      <w:pPr>
        <w:pStyle w:val="Default"/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F202B8">
        <w:rPr>
          <w:rFonts w:ascii="Arial" w:hAnsi="Arial" w:cs="Arial"/>
          <w:sz w:val="20"/>
          <w:szCs w:val="20"/>
          <w:lang w:val="de-DE"/>
        </w:rPr>
        <w:tab/>
      </w:r>
      <w:proofErr w:type="spellStart"/>
      <w:r w:rsidRPr="00F202B8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F202B8">
        <w:rPr>
          <w:rFonts w:ascii="Arial" w:hAnsi="Arial" w:cs="Arial"/>
          <w:sz w:val="20"/>
          <w:szCs w:val="20"/>
          <w:lang w:val="de-DE"/>
        </w:rPr>
        <w:t xml:space="preserve"> Tel.…………...............….…Nr. fax…............……........………NIP……….........……….....................……..REGON……………...........................</w:t>
      </w:r>
    </w:p>
    <w:p w14:paraId="307C87D5" w14:textId="77777777" w:rsidR="00E735D7" w:rsidRPr="00F202B8" w:rsidRDefault="00E735D7" w:rsidP="00E32750">
      <w:pPr>
        <w:pStyle w:val="Default"/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14:paraId="3473B698" w14:textId="77777777" w:rsidR="00E735D7" w:rsidRPr="00F202B8" w:rsidRDefault="00E735D7" w:rsidP="00E32750">
      <w:pPr>
        <w:pStyle w:val="Default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F202B8">
        <w:rPr>
          <w:rFonts w:ascii="Arial" w:hAnsi="Arial" w:cs="Arial"/>
          <w:sz w:val="20"/>
          <w:szCs w:val="20"/>
        </w:rPr>
        <w:tab/>
        <w:t xml:space="preserve">nr wpisu do ewidencji działalności gospodarczej/KRS……………...........………………................................................................……………….                                                                                                                                                           </w:t>
      </w:r>
    </w:p>
    <w:p w14:paraId="5630B23E" w14:textId="77777777" w:rsidR="00E735D7" w:rsidRPr="00F202B8" w:rsidRDefault="00E735D7" w:rsidP="00E32750">
      <w:pPr>
        <w:pStyle w:val="Default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2532EA3D" w14:textId="7777777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b/>
          <w:sz w:val="20"/>
          <w:szCs w:val="20"/>
        </w:rPr>
        <w:tab/>
        <w:t>Oświadczam, że:</w:t>
      </w:r>
    </w:p>
    <w:p w14:paraId="2D50E759" w14:textId="77777777" w:rsidR="00E735D7" w:rsidRPr="00F202B8" w:rsidRDefault="00E735D7" w:rsidP="00E32750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Zapoznałem się z opisem przedmiotu zamówienia z zapytania ofertowego i nie wnoszę do niego zastrzeżeń,</w:t>
      </w:r>
    </w:p>
    <w:p w14:paraId="13C81C39" w14:textId="77777777" w:rsidR="00E735D7" w:rsidRPr="00F202B8" w:rsidRDefault="00E735D7" w:rsidP="00E32750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Zapoznałem się z miejscem realizacji zamówienia i mam świadomość jego wykonania,</w:t>
      </w:r>
    </w:p>
    <w:p w14:paraId="7EEF76D8" w14:textId="77777777" w:rsidR="00E735D7" w:rsidRPr="00F202B8" w:rsidRDefault="00E735D7" w:rsidP="00E32750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W cenie oferty zostały uwzględnione wszystkie koszty wykonania zamówienia,</w:t>
      </w:r>
    </w:p>
    <w:p w14:paraId="43AF28E4" w14:textId="77777777" w:rsidR="00E735D7" w:rsidRPr="00F202B8" w:rsidRDefault="00E735D7" w:rsidP="00E32750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Nie podlegam wykluczeniu z postępowania na podstawie art. 24 ustawy Prawo Zamówień publicznych,</w:t>
      </w:r>
    </w:p>
    <w:p w14:paraId="31C08660" w14:textId="77777777" w:rsidR="00E735D7" w:rsidRPr="00F202B8" w:rsidRDefault="00E735D7" w:rsidP="00E32750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Posiadam uprawnienia do wykonywania określonej działalności lub czynności, jeżeli przepisy prawa nakładają obowiązek ich posiadania,</w:t>
      </w:r>
    </w:p>
    <w:p w14:paraId="41EFD8A8" w14:textId="77777777" w:rsidR="00E735D7" w:rsidRPr="00F202B8" w:rsidRDefault="00E735D7" w:rsidP="00E32750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Posiadam wiedzę i doświadczenie,</w:t>
      </w:r>
    </w:p>
    <w:p w14:paraId="29577F52" w14:textId="77777777" w:rsidR="00E735D7" w:rsidRPr="00F202B8" w:rsidRDefault="00E735D7" w:rsidP="00E32750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Dysponuję odpowiednim potencjałem technicznym oraz osobami zdolnymi do wykonania zamówienia,</w:t>
      </w:r>
    </w:p>
    <w:p w14:paraId="1CBC41E9" w14:textId="77777777" w:rsidR="00E735D7" w:rsidRPr="00F202B8" w:rsidRDefault="00E735D7" w:rsidP="00E32750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Jestem w sytuacji ekonomicznej i finansowej gwarantującej wykonanie zamówienia,</w:t>
      </w:r>
    </w:p>
    <w:p w14:paraId="7D39484E" w14:textId="77777777" w:rsidR="00E735D7" w:rsidRPr="00F202B8" w:rsidRDefault="00E735D7" w:rsidP="00E32750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W przypadku wyboru naszej oferty zobowiązujemy się do podpisania umowy,</w:t>
      </w:r>
    </w:p>
    <w:p w14:paraId="1997CF2D" w14:textId="77777777" w:rsidR="00E735D7" w:rsidRPr="00F202B8" w:rsidRDefault="00E735D7" w:rsidP="00E32750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Numeracja zostanie zachowana, ewentualne koszty związane z przenoszeniem numeracji ponosi wykonawca,</w:t>
      </w:r>
    </w:p>
    <w:p w14:paraId="6FF3A81E" w14:textId="77777777" w:rsidR="00E735D7" w:rsidRPr="00F202B8" w:rsidRDefault="00E735D7" w:rsidP="00E32750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Zamawiający zastrzega sobie prawo rezygnacji z realizacji zamówienia na każdym etapie prowadzonego postępowania.</w:t>
      </w:r>
    </w:p>
    <w:p w14:paraId="71857EA2" w14:textId="7777777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F202B8">
        <w:rPr>
          <w:rFonts w:ascii="Arial" w:hAnsi="Arial" w:cs="Arial"/>
          <w:sz w:val="20"/>
          <w:szCs w:val="20"/>
        </w:rPr>
        <w:t xml:space="preserve">     </w:t>
      </w:r>
    </w:p>
    <w:p w14:paraId="2957F0E2" w14:textId="7777777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14:paraId="2DC0D476" w14:textId="7777777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14:paraId="59A37BD9" w14:textId="7777777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14:paraId="6FD30A85" w14:textId="77777777" w:rsidR="00E735D7" w:rsidRPr="00F202B8" w:rsidRDefault="00E735D7" w:rsidP="00E32750">
      <w:pPr>
        <w:tabs>
          <w:tab w:val="center" w:pos="702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1315D65B" w14:textId="77777777" w:rsidR="009626A2" w:rsidRDefault="00E735D7" w:rsidP="009626A2">
      <w:pPr>
        <w:tabs>
          <w:tab w:val="center" w:pos="7020"/>
        </w:tabs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 xml:space="preserve">           ……………                                                                                                                 …..……..................................................</w:t>
      </w:r>
    </w:p>
    <w:p w14:paraId="2D35BB15" w14:textId="569E07CF" w:rsidR="00E735D7" w:rsidRPr="00F202B8" w:rsidRDefault="009626A2" w:rsidP="009626A2">
      <w:pPr>
        <w:tabs>
          <w:tab w:val="center" w:pos="70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E735D7" w:rsidRPr="00F202B8">
        <w:rPr>
          <w:rFonts w:ascii="Arial" w:hAnsi="Arial" w:cs="Arial"/>
          <w:sz w:val="20"/>
          <w:szCs w:val="20"/>
        </w:rPr>
        <w:t xml:space="preserve"> (data)</w:t>
      </w:r>
      <w:r w:rsidR="00E735D7" w:rsidRPr="00F202B8">
        <w:rPr>
          <w:rFonts w:ascii="Arial" w:hAnsi="Arial" w:cs="Arial"/>
          <w:sz w:val="20"/>
          <w:szCs w:val="20"/>
        </w:rPr>
        <w:tab/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E735D7" w:rsidRPr="00F202B8">
        <w:rPr>
          <w:rFonts w:ascii="Arial" w:hAnsi="Arial" w:cs="Arial"/>
          <w:sz w:val="20"/>
          <w:szCs w:val="20"/>
        </w:rPr>
        <w:t xml:space="preserve">  (podpis i pieczątka osoby uprawnione</w:t>
      </w:r>
      <w:r>
        <w:rPr>
          <w:rFonts w:ascii="Arial" w:hAnsi="Arial" w:cs="Arial"/>
          <w:sz w:val="20"/>
          <w:szCs w:val="20"/>
        </w:rPr>
        <w:t>j)</w:t>
      </w:r>
    </w:p>
    <w:sectPr w:rsidR="00E735D7" w:rsidRPr="00F202B8" w:rsidSect="00E735D7">
      <w:pgSz w:w="16840" w:h="11900" w:orient="landscape"/>
      <w:pgMar w:top="1418" w:right="1418" w:bottom="1418" w:left="1418" w:header="2041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E02BE" w14:textId="77777777" w:rsidR="00C65192" w:rsidRDefault="00C65192" w:rsidP="00E006AC">
      <w:r>
        <w:separator/>
      </w:r>
    </w:p>
  </w:endnote>
  <w:endnote w:type="continuationSeparator" w:id="0">
    <w:p w14:paraId="7A61702A" w14:textId="77777777" w:rsidR="00C65192" w:rsidRDefault="00C65192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351E2" w14:textId="77777777" w:rsidR="00C65192" w:rsidRDefault="00C65192" w:rsidP="00E006AC">
      <w:r>
        <w:separator/>
      </w:r>
    </w:p>
  </w:footnote>
  <w:footnote w:type="continuationSeparator" w:id="0">
    <w:p w14:paraId="7A0DBDBB" w14:textId="77777777" w:rsidR="00C65192" w:rsidRDefault="00C65192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9626A2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2E19A973" w:rsidR="00E006AC" w:rsidRDefault="009626A2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alt="" style="position:absolute;margin-left:-54.8pt;margin-top:-109.95pt;width:647pt;height:840pt;z-index:-251649024;mso-wrap-edited:f;mso-height-percent:0;mso-position-horizontal-relative:margin;mso-position-vertical-relative:margin;mso-height-percent:0" o:allowincell="f">
          <v:imagedata r:id="rId1" o:title=""/>
          <w10:wrap anchorx="margin" anchory="margin"/>
        </v:shape>
      </w:pict>
    </w:r>
    <w:r>
      <w:rPr>
        <w:noProof/>
      </w:rPr>
      <w:pict w14:anchorId="2D377F91"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9626A2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4ACA891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ascii="Arial" w:hAnsi="Arial" w:cs="Arial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Verdana" w:hAnsi="Verdana" w:cs="Verdana"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Verdana" w:hAnsi="Verdana" w:cs="Verdana"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ascii="Verdana" w:hAnsi="Verdana" w:cs="Verdana"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Verdana" w:hAnsi="Verdana" w:cs="Verdana"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Verdana" w:hAnsi="Verdana" w:cs="Verdana"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Verdana" w:hAnsi="Verdana" w:cs="Verdana"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Verdana" w:hAnsi="Verdana" w:cs="Verdana" w:hint="default"/>
        <w:bCs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Verdan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8C16C9"/>
    <w:multiLevelType w:val="hybridMultilevel"/>
    <w:tmpl w:val="79AE8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0216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17187">
    <w:abstractNumId w:val="0"/>
    <w:lvlOverride w:ilvl="0">
      <w:startOverride w:val="1"/>
    </w:lvlOverride>
  </w:num>
  <w:num w:numId="3" w16cid:durableId="13608108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88442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62437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8351A"/>
    <w:rsid w:val="000A0659"/>
    <w:rsid w:val="00172675"/>
    <w:rsid w:val="002844F5"/>
    <w:rsid w:val="00290A66"/>
    <w:rsid w:val="003A05D9"/>
    <w:rsid w:val="003E740B"/>
    <w:rsid w:val="00416082"/>
    <w:rsid w:val="00466F96"/>
    <w:rsid w:val="004866DA"/>
    <w:rsid w:val="00677663"/>
    <w:rsid w:val="00747071"/>
    <w:rsid w:val="008A2A43"/>
    <w:rsid w:val="008B05F9"/>
    <w:rsid w:val="00923500"/>
    <w:rsid w:val="009626A2"/>
    <w:rsid w:val="009E248B"/>
    <w:rsid w:val="009E52E4"/>
    <w:rsid w:val="00B11518"/>
    <w:rsid w:val="00B17762"/>
    <w:rsid w:val="00C65192"/>
    <w:rsid w:val="00D248CD"/>
    <w:rsid w:val="00D857D1"/>
    <w:rsid w:val="00D96096"/>
    <w:rsid w:val="00DA0B1B"/>
    <w:rsid w:val="00E006AC"/>
    <w:rsid w:val="00E32750"/>
    <w:rsid w:val="00E735D7"/>
    <w:rsid w:val="00F17B5F"/>
    <w:rsid w:val="00F2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uiPriority w:val="99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16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1608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E248B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248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248B"/>
    <w:pPr>
      <w:ind w:left="720"/>
      <w:contextualSpacing/>
    </w:pPr>
  </w:style>
  <w:style w:type="paragraph" w:customStyle="1" w:styleId="Default">
    <w:name w:val="Default"/>
    <w:rsid w:val="00E735D7"/>
    <w:pPr>
      <w:suppressAutoHyphens/>
      <w:autoSpaceDE w:val="0"/>
    </w:pPr>
    <w:rPr>
      <w:rFonts w:ascii="Verdana" w:eastAsia="Calibri" w:hAnsi="Verdana" w:cs="Verdana"/>
      <w:color w:val="000000"/>
      <w:lang w:eastAsia="ar-SA"/>
    </w:rPr>
  </w:style>
  <w:style w:type="paragraph" w:customStyle="1" w:styleId="Tekstpodstawowy21">
    <w:name w:val="Tekst podstawowy 21"/>
    <w:basedOn w:val="Normalny"/>
    <w:rsid w:val="00E735D7"/>
    <w:pPr>
      <w:suppressAutoHyphens/>
      <w:spacing w:line="360" w:lineRule="auto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character" w:styleId="Pogrubienie">
    <w:name w:val="Strong"/>
    <w:basedOn w:val="Domylnaczcionkaakapitu"/>
    <w:qFormat/>
    <w:rsid w:val="00E735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2241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Roksana Magierek</cp:lastModifiedBy>
  <cp:revision>13</cp:revision>
  <cp:lastPrinted>2023-03-14T07:07:00Z</cp:lastPrinted>
  <dcterms:created xsi:type="dcterms:W3CDTF">2023-02-09T07:59:00Z</dcterms:created>
  <dcterms:modified xsi:type="dcterms:W3CDTF">2023-03-15T13:28:00Z</dcterms:modified>
</cp:coreProperties>
</file>